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5747E5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 w:rsidR="0074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01453" w:rsidRDefault="00E01453" w:rsidP="005747E5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4A497A" w:rsidRPr="00B93AD4" w:rsidRDefault="004A497A" w:rsidP="004A497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A497A" w:rsidRPr="00B93AD4" w:rsidRDefault="004A497A" w:rsidP="004A497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B1DE5" w:rsidRPr="00B93AD4" w:rsidRDefault="004A497A" w:rsidP="004A497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района от 1</w:t>
      </w:r>
      <w:r w:rsidR="00015A26" w:rsidRPr="00B93AD4">
        <w:rPr>
          <w:rFonts w:ascii="Times New Roman" w:hAnsi="Times New Roman"/>
          <w:sz w:val="28"/>
          <w:szCs w:val="28"/>
        </w:rPr>
        <w:t>2</w:t>
      </w:r>
      <w:r w:rsidRPr="00B93AD4">
        <w:rPr>
          <w:rFonts w:ascii="Times New Roman" w:hAnsi="Times New Roman"/>
          <w:sz w:val="28"/>
          <w:szCs w:val="28"/>
        </w:rPr>
        <w:t>.11.201</w:t>
      </w:r>
      <w:r w:rsidR="00015A26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015A26" w:rsidRPr="00B93AD4">
        <w:rPr>
          <w:rFonts w:ascii="Times New Roman" w:hAnsi="Times New Roman"/>
          <w:sz w:val="28"/>
          <w:szCs w:val="28"/>
        </w:rPr>
        <w:t>3</w:t>
      </w:r>
      <w:r w:rsidR="002B1DE5" w:rsidRPr="00B93AD4">
        <w:rPr>
          <w:rFonts w:ascii="Times New Roman" w:hAnsi="Times New Roman"/>
          <w:sz w:val="28"/>
          <w:szCs w:val="28"/>
        </w:rPr>
        <w:t xml:space="preserve">3 </w:t>
      </w:r>
      <w:r w:rsidR="00015A26" w:rsidRPr="00B93AD4">
        <w:rPr>
          <w:rFonts w:ascii="Times New Roman" w:hAnsi="Times New Roman"/>
          <w:sz w:val="28"/>
          <w:szCs w:val="28"/>
        </w:rPr>
        <w:t>«</w:t>
      </w:r>
      <w:r w:rsidRPr="00B93AD4">
        <w:rPr>
          <w:rFonts w:ascii="Times New Roman" w:hAnsi="Times New Roman"/>
          <w:sz w:val="28"/>
          <w:szCs w:val="28"/>
        </w:rPr>
        <w:t>О</w:t>
      </w:r>
    </w:p>
    <w:p w:rsidR="002B1DE5" w:rsidRPr="00B93AD4" w:rsidRDefault="004A497A" w:rsidP="004A497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муниципальной</w:t>
      </w:r>
      <w:r w:rsidR="00520FE1">
        <w:rPr>
          <w:rFonts w:ascii="Times New Roman" w:hAnsi="Times New Roman"/>
          <w:sz w:val="28"/>
          <w:szCs w:val="28"/>
        </w:rPr>
        <w:t xml:space="preserve"> </w:t>
      </w:r>
      <w:r w:rsidRPr="00B93AD4">
        <w:rPr>
          <w:rFonts w:ascii="Times New Roman" w:hAnsi="Times New Roman"/>
          <w:sz w:val="28"/>
          <w:szCs w:val="28"/>
        </w:rPr>
        <w:t>программ</w:t>
      </w:r>
      <w:r w:rsidR="002B1DE5" w:rsidRPr="00B93AD4">
        <w:rPr>
          <w:rFonts w:ascii="Times New Roman" w:hAnsi="Times New Roman"/>
          <w:sz w:val="28"/>
          <w:szCs w:val="28"/>
        </w:rPr>
        <w:t xml:space="preserve">е </w:t>
      </w:r>
      <w:r w:rsidRPr="00B93AD4">
        <w:rPr>
          <w:rFonts w:ascii="Times New Roman" w:hAnsi="Times New Roman"/>
          <w:sz w:val="28"/>
          <w:szCs w:val="28"/>
        </w:rPr>
        <w:t xml:space="preserve">«Развитие </w:t>
      </w:r>
    </w:p>
    <w:p w:rsidR="002B1DE5" w:rsidRPr="00B93AD4" w:rsidRDefault="004A497A" w:rsidP="004A497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образования в Ханты-Мансийском </w:t>
      </w:r>
    </w:p>
    <w:p w:rsidR="004A497A" w:rsidRPr="00B93AD4" w:rsidRDefault="002B1DE5" w:rsidP="004A497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</w:t>
      </w:r>
      <w:r w:rsidR="004A497A" w:rsidRPr="00B93AD4">
        <w:rPr>
          <w:rFonts w:ascii="Times New Roman" w:hAnsi="Times New Roman"/>
          <w:sz w:val="28"/>
          <w:szCs w:val="28"/>
        </w:rPr>
        <w:t>айоне</w:t>
      </w:r>
      <w:r w:rsidR="00520FE1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на 201</w:t>
      </w:r>
      <w:r w:rsidRPr="00B93AD4">
        <w:rPr>
          <w:rFonts w:ascii="Times New Roman" w:hAnsi="Times New Roman"/>
          <w:sz w:val="28"/>
          <w:szCs w:val="28"/>
        </w:rPr>
        <w:t>9</w:t>
      </w:r>
      <w:r w:rsidR="004A497A" w:rsidRPr="00B93AD4">
        <w:rPr>
          <w:rFonts w:ascii="Times New Roman" w:hAnsi="Times New Roman"/>
          <w:sz w:val="28"/>
          <w:szCs w:val="28"/>
        </w:rPr>
        <w:t xml:space="preserve"> – 202</w:t>
      </w:r>
      <w:r w:rsidR="006A2229">
        <w:rPr>
          <w:rFonts w:ascii="Times New Roman" w:hAnsi="Times New Roman"/>
          <w:sz w:val="28"/>
          <w:szCs w:val="28"/>
        </w:rPr>
        <w:t>2</w:t>
      </w:r>
      <w:r w:rsidR="004A497A" w:rsidRPr="00B93AD4">
        <w:rPr>
          <w:rFonts w:ascii="Times New Roman" w:hAnsi="Times New Roman"/>
          <w:sz w:val="28"/>
          <w:szCs w:val="28"/>
        </w:rPr>
        <w:t xml:space="preserve"> годы»</w:t>
      </w:r>
    </w:p>
    <w:p w:rsidR="005747E5" w:rsidRPr="00B93AD4" w:rsidRDefault="005747E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B93AD4" w:rsidRDefault="004A497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Ханты-Мансийского автономного округа - Югры от 05.10.2018 №338-п «О государственной программе Ханты-Мансийского автономного округа - Югры «Развитие образования»</w:t>
      </w:r>
      <w:r w:rsidRPr="00B93AD4">
        <w:rPr>
          <w:rFonts w:ascii="Times New Roman" w:hAnsi="Times New Roman" w:cs="Times New Roman"/>
          <w:sz w:val="28"/>
          <w:szCs w:val="28"/>
        </w:rPr>
        <w:t>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части 1 статьи 27, статей 32, статьей 47.1 Устава Ханты-Мансийского района:</w:t>
      </w: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B04" w:rsidRPr="00AC4D1A" w:rsidRDefault="00AC4D1A" w:rsidP="00AC4D1A">
      <w:pPr>
        <w:pStyle w:val="afb"/>
        <w:numPr>
          <w:ilvl w:val="0"/>
          <w:numId w:val="42"/>
        </w:numPr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4D1A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 ноября 2018 года № 333 «О муниципальной программе Ханты-Мансийского района «Развитие образования в Ханты-Мансийском районе на 2019 – 202</w:t>
      </w:r>
      <w:r>
        <w:rPr>
          <w:rFonts w:ascii="Times New Roman" w:hAnsi="Times New Roman"/>
          <w:sz w:val="28"/>
          <w:szCs w:val="28"/>
        </w:rPr>
        <w:t>2</w:t>
      </w:r>
      <w:r w:rsidRPr="00AC4D1A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следующей редакции:</w:t>
      </w:r>
    </w:p>
    <w:p w:rsidR="00AC4D1A" w:rsidRDefault="00AC4D1A" w:rsidP="00AC4D1A">
      <w:pPr>
        <w:pStyle w:val="afb"/>
        <w:autoSpaceDN w:val="0"/>
        <w:adjustRightInd w:val="0"/>
        <w:ind w:left="0" w:firstLine="1834"/>
        <w:jc w:val="both"/>
        <w:rPr>
          <w:rFonts w:ascii="Times New Roman" w:hAnsi="Times New Roman"/>
          <w:sz w:val="28"/>
          <w:szCs w:val="28"/>
        </w:rPr>
      </w:pPr>
    </w:p>
    <w:p w:rsidR="00AC4D1A" w:rsidRDefault="00AC4D1A" w:rsidP="00AC4D1A">
      <w:pPr>
        <w:pStyle w:val="afb"/>
        <w:autoSpaceDN w:val="0"/>
        <w:adjustRightInd w:val="0"/>
        <w:ind w:left="0" w:firstLine="1834"/>
        <w:jc w:val="both"/>
        <w:rPr>
          <w:rFonts w:ascii="Times New Roman" w:hAnsi="Times New Roman"/>
          <w:sz w:val="28"/>
          <w:szCs w:val="28"/>
        </w:rPr>
      </w:pPr>
    </w:p>
    <w:p w:rsidR="00AC4D1A" w:rsidRPr="00AC4D1A" w:rsidRDefault="00AC4D1A" w:rsidP="00AC4D1A">
      <w:pPr>
        <w:pStyle w:val="afb"/>
        <w:autoSpaceDN w:val="0"/>
        <w:adjustRightInd w:val="0"/>
        <w:ind w:left="0" w:firstLine="1834"/>
        <w:jc w:val="both"/>
        <w:rPr>
          <w:rFonts w:ascii="Times New Roman" w:hAnsi="Times New Roman"/>
          <w:sz w:val="28"/>
          <w:szCs w:val="28"/>
        </w:rPr>
      </w:pPr>
    </w:p>
    <w:p w:rsidR="00804749" w:rsidRPr="00B93AD4" w:rsidRDefault="00804749" w:rsidP="00E37B04">
      <w:pPr>
        <w:autoSpaceDN w:val="0"/>
        <w:adjustRightInd w:val="0"/>
        <w:ind w:firstLine="709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lastRenderedPageBreak/>
        <w:t xml:space="preserve">«Приложение </w:t>
      </w: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к постановлению администрации</w:t>
      </w: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Pr="00B93AD4" w:rsidRDefault="00804749" w:rsidP="00804749">
      <w:pPr>
        <w:ind w:firstLine="708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от 1</w:t>
      </w:r>
      <w:r w:rsidR="004E4398" w:rsidRPr="00B93AD4">
        <w:rPr>
          <w:rFonts w:ascii="Times New Roman" w:hAnsi="Times New Roman"/>
          <w:bCs/>
          <w:sz w:val="28"/>
        </w:rPr>
        <w:t>2</w:t>
      </w:r>
      <w:r w:rsidRPr="00B93AD4">
        <w:rPr>
          <w:rFonts w:ascii="Times New Roman" w:hAnsi="Times New Roman"/>
          <w:bCs/>
          <w:sz w:val="28"/>
        </w:rPr>
        <w:t>.11.201</w:t>
      </w:r>
      <w:r w:rsidR="004E4398" w:rsidRPr="00B93AD4">
        <w:rPr>
          <w:rFonts w:ascii="Times New Roman" w:hAnsi="Times New Roman"/>
          <w:bCs/>
          <w:sz w:val="28"/>
        </w:rPr>
        <w:t>8</w:t>
      </w:r>
      <w:r w:rsidRPr="00B93AD4">
        <w:rPr>
          <w:rFonts w:ascii="Times New Roman" w:hAnsi="Times New Roman"/>
          <w:bCs/>
          <w:sz w:val="28"/>
        </w:rPr>
        <w:t xml:space="preserve"> № 3</w:t>
      </w:r>
      <w:r w:rsidR="004E4398" w:rsidRPr="00B93AD4">
        <w:rPr>
          <w:rFonts w:ascii="Times New Roman" w:hAnsi="Times New Roman"/>
          <w:bCs/>
          <w:sz w:val="28"/>
        </w:rPr>
        <w:t>33</w:t>
      </w:r>
    </w:p>
    <w:p w:rsidR="00804749" w:rsidRPr="00B93AD4" w:rsidRDefault="00804749" w:rsidP="00804749">
      <w:pPr>
        <w:pStyle w:val="af0"/>
        <w:jc w:val="both"/>
        <w:rPr>
          <w:rFonts w:ascii="Times New Roman" w:hAnsi="Times New Roman"/>
          <w:sz w:val="32"/>
          <w:szCs w:val="28"/>
        </w:rPr>
      </w:pPr>
    </w:p>
    <w:p w:rsidR="004E4398" w:rsidRPr="00B93AD4" w:rsidRDefault="004E4398" w:rsidP="004E4398">
      <w:pPr>
        <w:ind w:firstLine="709"/>
        <w:jc w:val="both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 xml:space="preserve"> (далее – муниципальная программа)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606" w:type="dxa"/>
        <w:tblLook w:val="04A0"/>
      </w:tblPr>
      <w:tblGrid>
        <w:gridCol w:w="2802"/>
        <w:gridCol w:w="6804"/>
      </w:tblGrid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B93AD4" w:rsidRDefault="004E4398" w:rsidP="00E37B04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 2019 – 202</w:t>
            </w:r>
            <w:r w:rsidR="00E37B0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F0785E" w:rsidRDefault="004E4398" w:rsidP="004D35C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5E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района от 12 ноября 2018 года № 333 «О муниципальной</w:t>
            </w:r>
            <w:r w:rsidRPr="00F0785E">
              <w:rPr>
                <w:rFonts w:ascii="Times New Roman" w:hAnsi="Times New Roman"/>
                <w:sz w:val="24"/>
                <w:szCs w:val="24"/>
              </w:rPr>
              <w:br/>
              <w:t>программе Ханты-Мансийского района «Развитие образования в Ханты-Мансийском районе на 2019 – 202</w:t>
            </w:r>
            <w:r w:rsidR="004D35CF" w:rsidRPr="00F0785E">
              <w:rPr>
                <w:rFonts w:ascii="Times New Roman" w:hAnsi="Times New Roman"/>
                <w:sz w:val="24"/>
                <w:szCs w:val="24"/>
              </w:rPr>
              <w:t>2</w:t>
            </w:r>
            <w:r w:rsidRPr="00F0785E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F0785E" w:rsidRDefault="00307EFA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К</w:t>
            </w:r>
            <w:r w:rsidR="004E4398" w:rsidRPr="00F0785E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F0785E">
              <w:rPr>
                <w:rFonts w:ascii="Times New Roman" w:hAnsi="Times New Roman"/>
                <w:szCs w:val="24"/>
              </w:rPr>
              <w:t xml:space="preserve"> (подведомственные муниципальные  учреждения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(далее – </w:t>
            </w:r>
            <w:r w:rsidRPr="00F0785E">
              <w:rPr>
                <w:rFonts w:ascii="Times New Roman" w:hAnsi="Times New Roman"/>
                <w:szCs w:val="24"/>
              </w:rPr>
              <w:t>к</w:t>
            </w:r>
            <w:r w:rsidR="004E4398" w:rsidRPr="00F0785E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F0785E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  <w:r w:rsidR="004E4398" w:rsidRPr="00F0785E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F0785E" w:rsidRDefault="00307EFA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Д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F0785E" w:rsidRDefault="00307EFA" w:rsidP="004E4398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К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омитет по образованию (муниципальное автономное дошкольное образовательное учреждение Ханты-Мансийского района «Детский сад «Березка» </w:t>
            </w:r>
            <w:r w:rsidR="004E4398" w:rsidRPr="00F0785E">
              <w:rPr>
                <w:rFonts w:ascii="Times New Roman" w:hAnsi="Times New Roman"/>
                <w:szCs w:val="24"/>
              </w:rPr>
              <w:br/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F0785E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F0785E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B93AD4" w:rsidRDefault="00145011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F0785E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F0785E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F0785E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F0785E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4. Развитие организационно-экономических механизмов, </w:t>
            </w:r>
            <w:r w:rsidRPr="00F0785E">
              <w:rPr>
                <w:rFonts w:ascii="Times New Roman" w:hAnsi="Times New Roman"/>
                <w:szCs w:val="24"/>
              </w:rPr>
              <w:lastRenderedPageBreak/>
              <w:t>обеспечивающих равную доступность услуг дошкольного, общего и дополнительного образования детей</w:t>
            </w:r>
          </w:p>
          <w:p w:rsidR="00307EFA" w:rsidRPr="00F0785E" w:rsidRDefault="00307EFA" w:rsidP="00307EFA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F0785E">
              <w:rPr>
                <w:rFonts w:ascii="Times New Roman" w:hAnsi="Times New Roman"/>
                <w:szCs w:val="24"/>
              </w:rPr>
              <w:t>5.О</w:t>
            </w:r>
            <w:r w:rsidRPr="00F0785E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F0785E" w:rsidRDefault="00307EFA" w:rsidP="00291A2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F0785E">
              <w:rPr>
                <w:rFonts w:ascii="Times New Roman" w:hAnsi="Times New Roman"/>
              </w:rPr>
              <w:t xml:space="preserve">6. </w:t>
            </w:r>
            <w:r w:rsidR="00291A23" w:rsidRPr="00F0785E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F0785E" w:rsidRDefault="00291A23" w:rsidP="00291A2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</w:rPr>
              <w:t>7.Оснащение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145011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804" w:type="dxa"/>
          </w:tcPr>
          <w:p w:rsidR="004E4398" w:rsidRPr="00F0785E" w:rsidRDefault="00291A23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П</w:t>
            </w:r>
            <w:r w:rsidR="004E4398" w:rsidRPr="00F0785E">
              <w:rPr>
                <w:rFonts w:ascii="Times New Roman" w:hAnsi="Times New Roman"/>
                <w:szCs w:val="24"/>
              </w:rPr>
              <w:t>одпрограмма 1. «Инновационное развитие образования</w:t>
            </w:r>
            <w:r w:rsidR="00BF509C" w:rsidRPr="00F0785E">
              <w:rPr>
                <w:rFonts w:ascii="Times New Roman" w:hAnsi="Times New Roman"/>
                <w:szCs w:val="24"/>
              </w:rPr>
              <w:t>"</w:t>
            </w:r>
            <w:r w:rsidRPr="00F0785E">
              <w:rPr>
                <w:rFonts w:ascii="Times New Roman" w:hAnsi="Times New Roman"/>
                <w:szCs w:val="24"/>
              </w:rPr>
              <w:t>.</w:t>
            </w:r>
          </w:p>
          <w:p w:rsidR="004E4398" w:rsidRPr="00F0785E" w:rsidRDefault="00291A23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П</w:t>
            </w:r>
            <w:r w:rsidR="00BF509C" w:rsidRPr="00F0785E">
              <w:rPr>
                <w:rFonts w:ascii="Times New Roman" w:hAnsi="Times New Roman"/>
                <w:szCs w:val="24"/>
              </w:rPr>
              <w:t>одпрограмма 2. "</w:t>
            </w:r>
            <w:r w:rsidR="004E4398" w:rsidRPr="00F0785E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F0785E">
              <w:rPr>
                <w:rFonts w:ascii="Times New Roman" w:hAnsi="Times New Roman"/>
                <w:szCs w:val="24"/>
              </w:rPr>
              <w:t>ловий образовательного процесса"</w:t>
            </w:r>
            <w:r w:rsidRPr="00F0785E">
              <w:rPr>
                <w:rFonts w:ascii="Times New Roman" w:hAnsi="Times New Roman"/>
                <w:szCs w:val="24"/>
              </w:rPr>
              <w:t>.</w:t>
            </w:r>
          </w:p>
          <w:p w:rsidR="004E4398" w:rsidRPr="00F0785E" w:rsidRDefault="00291A23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П</w:t>
            </w:r>
            <w:r w:rsidR="00BF509C" w:rsidRPr="00F0785E">
              <w:rPr>
                <w:rFonts w:ascii="Times New Roman" w:hAnsi="Times New Roman"/>
                <w:szCs w:val="24"/>
              </w:rPr>
              <w:t>одпрограмма 3. "</w:t>
            </w:r>
            <w:r w:rsidR="004E4398" w:rsidRPr="00F0785E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F0785E">
              <w:rPr>
                <w:rFonts w:ascii="Times New Roman" w:hAnsi="Times New Roman"/>
                <w:szCs w:val="24"/>
              </w:rPr>
              <w:t>нической базы сферы образования"</w:t>
            </w:r>
            <w:r w:rsidRPr="00F0785E">
              <w:rPr>
                <w:rFonts w:ascii="Times New Roman" w:hAnsi="Times New Roman"/>
                <w:szCs w:val="24"/>
              </w:rPr>
              <w:t>.</w:t>
            </w:r>
          </w:p>
          <w:p w:rsidR="004E4398" w:rsidRPr="00F0785E" w:rsidRDefault="00291A23" w:rsidP="00BF509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П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одпрограмма 4. </w:t>
            </w:r>
            <w:r w:rsidR="00BF509C" w:rsidRPr="00F0785E">
              <w:rPr>
                <w:rFonts w:ascii="Times New Roman" w:hAnsi="Times New Roman"/>
                <w:szCs w:val="24"/>
              </w:rPr>
              <w:t>"</w:t>
            </w:r>
            <w:r w:rsidR="004E4398" w:rsidRPr="00F0785E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BF509C" w:rsidRPr="00F0785E">
              <w:rPr>
                <w:rFonts w:ascii="Times New Roman" w:hAnsi="Times New Roman"/>
                <w:szCs w:val="24"/>
              </w:rPr>
              <w:t>итории Ханты-Мансийского района"</w:t>
            </w:r>
            <w:r w:rsidRPr="00F0785E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145011" w:rsidP="00C4674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Портфели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B93AD4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F0785E" w:rsidRDefault="00B174AA" w:rsidP="00E327B6">
            <w:pPr>
              <w:jc w:val="both"/>
              <w:rPr>
                <w:rFonts w:ascii="Times New Roman" w:hAnsi="Times New Roman" w:cs="Times New Roman"/>
              </w:rPr>
            </w:pPr>
            <w:r w:rsidRPr="00F0785E">
              <w:rPr>
                <w:rFonts w:ascii="Times New Roman" w:hAnsi="Times New Roman" w:cs="Times New Roman"/>
              </w:rPr>
              <w:t>Портфель проектов «Образование»</w:t>
            </w:r>
            <w:r w:rsidR="003E1C28" w:rsidRPr="00F0785E">
              <w:rPr>
                <w:rFonts w:ascii="Times New Roman" w:hAnsi="Times New Roman" w:cs="Times New Roman"/>
              </w:rPr>
              <w:t xml:space="preserve"> -</w:t>
            </w:r>
            <w:r w:rsidR="00320072" w:rsidRPr="00F0785E">
              <w:rPr>
                <w:rFonts w:ascii="Times New Roman" w:hAnsi="Times New Roman" w:cs="Times New Roman"/>
              </w:rPr>
              <w:t xml:space="preserve"> 1</w:t>
            </w:r>
            <w:r w:rsidR="0057109C" w:rsidRPr="00F0785E">
              <w:rPr>
                <w:rFonts w:ascii="Times New Roman" w:hAnsi="Times New Roman" w:cs="Times New Roman"/>
              </w:rPr>
              <w:t>51</w:t>
            </w:r>
            <w:r w:rsidR="00483AA8">
              <w:rPr>
                <w:rFonts w:ascii="Times New Roman" w:hAnsi="Times New Roman" w:cs="Times New Roman"/>
              </w:rPr>
              <w:t xml:space="preserve"> </w:t>
            </w:r>
            <w:r w:rsidR="0057109C" w:rsidRPr="00F0785E">
              <w:rPr>
                <w:rFonts w:ascii="Times New Roman" w:hAnsi="Times New Roman" w:cs="Times New Roman"/>
              </w:rPr>
              <w:t>920,0</w:t>
            </w:r>
            <w:r w:rsidR="00567466" w:rsidRPr="00F0785E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C46744" w:rsidRPr="00F0785E" w:rsidRDefault="00E327B6" w:rsidP="00C46744">
            <w:pPr>
              <w:jc w:val="both"/>
              <w:rPr>
                <w:rFonts w:ascii="Times New Roman" w:hAnsi="Times New Roman" w:cs="Times New Roman"/>
              </w:rPr>
            </w:pPr>
            <w:r w:rsidRPr="00F0785E">
              <w:rPr>
                <w:rFonts w:ascii="Times New Roman" w:hAnsi="Times New Roman" w:cs="Times New Roman"/>
              </w:rPr>
              <w:t>П</w:t>
            </w:r>
            <w:r w:rsidR="00C46744" w:rsidRPr="00F0785E">
              <w:rPr>
                <w:rFonts w:ascii="Times New Roman" w:hAnsi="Times New Roman" w:cs="Times New Roman"/>
              </w:rPr>
              <w:t xml:space="preserve">ортфель проектов </w:t>
            </w:r>
            <w:r w:rsidR="00BF509C" w:rsidRPr="00F0785E">
              <w:rPr>
                <w:rFonts w:ascii="Times New Roman" w:hAnsi="Times New Roman" w:cs="Times New Roman"/>
              </w:rPr>
              <w:t>"Демография"</w:t>
            </w:r>
            <w:r w:rsidR="0057109C" w:rsidRPr="00F0785E">
              <w:rPr>
                <w:rFonts w:ascii="Times New Roman" w:hAnsi="Times New Roman" w:cs="Times New Roman"/>
              </w:rPr>
              <w:t>–</w:t>
            </w:r>
            <w:r w:rsidR="00320072" w:rsidRPr="00F0785E">
              <w:rPr>
                <w:rFonts w:ascii="Times New Roman" w:hAnsi="Times New Roman" w:cs="Times New Roman"/>
              </w:rPr>
              <w:t>1</w:t>
            </w:r>
            <w:r w:rsidR="0057109C" w:rsidRPr="00F0785E">
              <w:rPr>
                <w:rFonts w:ascii="Times New Roman" w:hAnsi="Times New Roman" w:cs="Times New Roman"/>
              </w:rPr>
              <w:t>70 990,8</w:t>
            </w:r>
            <w:r w:rsidR="00567466" w:rsidRPr="00F0785E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301E8" w:rsidRPr="00F0785E" w:rsidRDefault="00E301E8" w:rsidP="00C46744">
            <w:pPr>
              <w:jc w:val="both"/>
              <w:rPr>
                <w:rFonts w:ascii="Times New Roman" w:hAnsi="Times New Roman" w:cs="Times New Roman"/>
              </w:rPr>
            </w:pPr>
            <w:r w:rsidRPr="00F0785E">
              <w:rPr>
                <w:rFonts w:ascii="Times New Roman" w:hAnsi="Times New Roman" w:cs="Times New Roman"/>
              </w:rPr>
              <w:t>Проект 1</w:t>
            </w:r>
            <w:r w:rsidR="003E1C28" w:rsidRPr="00F0785E">
              <w:rPr>
                <w:rFonts w:ascii="Times New Roman" w:hAnsi="Times New Roman" w:cs="Times New Roman"/>
              </w:rPr>
              <w:t xml:space="preserve"> – </w:t>
            </w:r>
            <w:r w:rsidR="006C23CF" w:rsidRPr="00F0785E">
              <w:rPr>
                <w:rFonts w:ascii="Times New Roman" w:hAnsi="Times New Roman" w:cs="Times New Roman"/>
              </w:rPr>
              <w:t>270</w:t>
            </w:r>
            <w:r w:rsidR="00F4352E" w:rsidRPr="00F0785E">
              <w:rPr>
                <w:rFonts w:ascii="Times New Roman" w:hAnsi="Times New Roman" w:cs="Times New Roman"/>
              </w:rPr>
              <w:t>,00</w:t>
            </w:r>
            <w:r w:rsidRPr="00F0785E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301E8" w:rsidRPr="00F0785E" w:rsidRDefault="00E301E8" w:rsidP="00C46744">
            <w:pPr>
              <w:jc w:val="both"/>
              <w:rPr>
                <w:rFonts w:ascii="Times New Roman" w:hAnsi="Times New Roman" w:cs="Times New Roman"/>
              </w:rPr>
            </w:pPr>
            <w:r w:rsidRPr="00F0785E">
              <w:rPr>
                <w:rFonts w:ascii="Times New Roman" w:hAnsi="Times New Roman" w:cs="Times New Roman"/>
              </w:rPr>
              <w:t>Проект 2 </w:t>
            </w:r>
            <w:r w:rsidR="003E1C28" w:rsidRPr="00F0785E">
              <w:rPr>
                <w:rFonts w:ascii="Times New Roman" w:hAnsi="Times New Roman" w:cs="Times New Roman"/>
              </w:rPr>
              <w:t xml:space="preserve">- </w:t>
            </w:r>
            <w:r w:rsidRPr="00F0785E">
              <w:rPr>
                <w:rFonts w:ascii="Times New Roman" w:hAnsi="Times New Roman" w:cs="Times New Roman"/>
              </w:rPr>
              <w:t>600 тыс. рублей</w:t>
            </w:r>
          </w:p>
          <w:p w:rsidR="004E4398" w:rsidRPr="00F0785E" w:rsidRDefault="004E4398" w:rsidP="00BF50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1. Сохранение ежегодной доли </w:t>
            </w:r>
            <w:r w:rsidR="00112D7D" w:rsidRPr="00F0785E">
              <w:rPr>
                <w:rFonts w:ascii="Times New Roman" w:hAnsi="Times New Roman"/>
                <w:szCs w:val="24"/>
              </w:rPr>
              <w:t>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</w:t>
            </w:r>
            <w:r w:rsidRPr="00F0785E">
              <w:rPr>
                <w:rFonts w:ascii="Times New Roman" w:hAnsi="Times New Roman"/>
                <w:szCs w:val="24"/>
              </w:rPr>
              <w:t xml:space="preserve"> – не менее 33%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2. Увеличение доли </w:t>
            </w:r>
            <w:r w:rsidR="00112D7D" w:rsidRPr="00F0785E">
              <w:rPr>
                <w:rFonts w:ascii="Times New Roman" w:eastAsia="Times New Roman" w:hAnsi="Times New Roman"/>
                <w:szCs w:val="24"/>
              </w:rPr>
      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2103BE" w:rsidRPr="00F0785E">
              <w:rPr>
                <w:rFonts w:ascii="Times New Roman" w:hAnsi="Times New Roman"/>
                <w:szCs w:val="24"/>
              </w:rPr>
              <w:t xml:space="preserve"> </w:t>
            </w:r>
            <w:r w:rsidRPr="00F0785E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F0785E">
              <w:rPr>
                <w:rFonts w:ascii="Times New Roman" w:hAnsi="Times New Roman"/>
                <w:szCs w:val="24"/>
              </w:rPr>
              <w:t>94,0</w:t>
            </w:r>
            <w:r w:rsidRPr="00F0785E">
              <w:rPr>
                <w:rFonts w:ascii="Times New Roman" w:hAnsi="Times New Roman"/>
                <w:szCs w:val="24"/>
              </w:rPr>
              <w:t>% до 9</w:t>
            </w:r>
            <w:r w:rsidR="00200C38" w:rsidRPr="00F0785E">
              <w:rPr>
                <w:rFonts w:ascii="Times New Roman" w:hAnsi="Times New Roman"/>
                <w:szCs w:val="24"/>
              </w:rPr>
              <w:t>6</w:t>
            </w:r>
            <w:r w:rsidR="009E5689" w:rsidRPr="00F0785E">
              <w:rPr>
                <w:rFonts w:ascii="Times New Roman" w:hAnsi="Times New Roman"/>
                <w:szCs w:val="24"/>
              </w:rPr>
              <w:t>,0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3. </w:t>
            </w:r>
            <w:r w:rsidR="00CB54F4" w:rsidRPr="00F0785E">
              <w:rPr>
                <w:rFonts w:ascii="Times New Roman" w:hAnsi="Times New Roman"/>
                <w:szCs w:val="24"/>
              </w:rPr>
              <w:t>Создание</w:t>
            </w:r>
            <w:r w:rsidR="00112D7D" w:rsidRPr="00F0785E">
              <w:rPr>
                <w:rFonts w:ascii="Times New Roman" w:hAnsi="Times New Roman"/>
                <w:szCs w:val="24"/>
              </w:rPr>
              <w:t xml:space="preserve">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бюджета Ханты-Мансийского автономного округа – Югры и бюджета Ханты-Мансийского района, нарастающим итогом к 2018 году</w:t>
            </w:r>
            <w:r w:rsidR="00CB54F4" w:rsidRPr="00F0785E">
              <w:rPr>
                <w:rFonts w:ascii="Times New Roman" w:hAnsi="Times New Roman"/>
                <w:szCs w:val="24"/>
              </w:rPr>
              <w:t xml:space="preserve"> с 0 мест до 65 мест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4. </w:t>
            </w:r>
            <w:r w:rsidR="00D2593D" w:rsidRPr="00F0785E">
              <w:rPr>
                <w:rFonts w:ascii="Times New Roman" w:hAnsi="Times New Roman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нарастающим итогом к 2018 году</w:t>
            </w:r>
            <w:r w:rsidR="002D2F35" w:rsidRPr="00F0785E">
              <w:rPr>
                <w:rFonts w:ascii="Times New Roman" w:hAnsi="Times New Roman"/>
                <w:szCs w:val="24"/>
              </w:rPr>
              <w:t>,</w:t>
            </w:r>
            <w:r w:rsidRPr="00F0785E">
              <w:rPr>
                <w:rFonts w:ascii="Times New Roman" w:hAnsi="Times New Roman"/>
                <w:szCs w:val="24"/>
              </w:rPr>
              <w:t xml:space="preserve"> с </w:t>
            </w:r>
            <w:r w:rsidR="00D2593D" w:rsidRPr="00F0785E">
              <w:rPr>
                <w:rFonts w:ascii="Times New Roman" w:hAnsi="Times New Roman"/>
                <w:szCs w:val="24"/>
              </w:rPr>
              <w:t>0 мест до 120 мест;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lastRenderedPageBreak/>
              <w:t xml:space="preserve">5. </w:t>
            </w:r>
            <w:r w:rsidR="004B5D0F" w:rsidRPr="00F0785E">
              <w:rPr>
                <w:rFonts w:ascii="Times New Roman" w:hAnsi="Times New Roman"/>
                <w:szCs w:val="24"/>
              </w:rPr>
              <w:t xml:space="preserve">Увеличение </w:t>
            </w:r>
            <w:r w:rsidR="002D2F35" w:rsidRPr="00F0785E">
              <w:rPr>
                <w:rFonts w:ascii="Times New Roman" w:hAnsi="Times New Roman"/>
                <w:szCs w:val="24"/>
              </w:rPr>
              <w:t>количества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 с 0 единиц до 11 единиц;</w:t>
            </w:r>
          </w:p>
          <w:p w:rsidR="004B5D0F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6. </w:t>
            </w:r>
            <w:r w:rsidR="004B5D0F" w:rsidRPr="00F0785E">
              <w:rPr>
                <w:rFonts w:ascii="Times New Roman" w:hAnsi="Times New Roman"/>
                <w:szCs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итогом, с 0 человек до 1 160 человек;</w:t>
            </w:r>
          </w:p>
          <w:p w:rsidR="004B5D0F" w:rsidRPr="00F0785E" w:rsidRDefault="004B5D0F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7. Сохранение доли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 – на уровне 100 %;</w:t>
            </w:r>
          </w:p>
          <w:p w:rsidR="004E4398" w:rsidRPr="00F0785E" w:rsidRDefault="004B5D0F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8. </w:t>
            </w:r>
            <w:r w:rsidR="004E4398" w:rsidRPr="00F0785E">
              <w:rPr>
                <w:rFonts w:ascii="Times New Roman" w:hAnsi="Times New Roman"/>
                <w:szCs w:val="24"/>
              </w:rPr>
              <w:t>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</w:t>
            </w:r>
            <w:r w:rsidRPr="00F0785E">
              <w:rPr>
                <w:rFonts w:ascii="Times New Roman" w:hAnsi="Times New Roman"/>
                <w:szCs w:val="24"/>
              </w:rPr>
              <w:t>7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раза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9E0D95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9</w:t>
            </w:r>
            <w:r w:rsidR="004E4398" w:rsidRPr="00F0785E">
              <w:rPr>
                <w:rFonts w:ascii="Times New Roman" w:hAnsi="Times New Roman"/>
                <w:szCs w:val="24"/>
              </w:rPr>
              <w:t>. Увеличение доли детей в возрасте от 5 до 18 лет</w:t>
            </w:r>
            <w:r w:rsidR="00BE6B16" w:rsidRPr="00F0785E">
              <w:rPr>
                <w:rFonts w:ascii="Times New Roman" w:hAnsi="Times New Roman"/>
                <w:szCs w:val="24"/>
              </w:rPr>
              <w:t xml:space="preserve">, </w:t>
            </w:r>
            <w:r w:rsidR="004B5D0F" w:rsidRPr="00F0785E">
              <w:rPr>
                <w:rFonts w:ascii="Times New Roman" w:hAnsi="Times New Roman"/>
                <w:szCs w:val="24"/>
              </w:rPr>
              <w:t>охваченных дополнительным образованием</w:t>
            </w:r>
            <w:r w:rsidR="001D3BCC" w:rsidRPr="00F0785E">
              <w:rPr>
                <w:rFonts w:ascii="Times New Roman" w:hAnsi="Times New Roman"/>
                <w:szCs w:val="24"/>
              </w:rPr>
              <w:t xml:space="preserve"> с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F0785E">
              <w:rPr>
                <w:rFonts w:ascii="Times New Roman" w:hAnsi="Times New Roman"/>
                <w:szCs w:val="24"/>
              </w:rPr>
              <w:t>4,9</w:t>
            </w:r>
            <w:r w:rsidRPr="00F0785E">
              <w:rPr>
                <w:rFonts w:ascii="Times New Roman" w:hAnsi="Times New Roman"/>
                <w:szCs w:val="24"/>
              </w:rPr>
              <w:t xml:space="preserve"> </w:t>
            </w:r>
            <w:r w:rsidR="004E4398" w:rsidRPr="00F0785E">
              <w:rPr>
                <w:rFonts w:ascii="Times New Roman" w:hAnsi="Times New Roman"/>
                <w:szCs w:val="24"/>
              </w:rPr>
              <w:t>% до 7</w:t>
            </w:r>
            <w:r w:rsidR="004B5D0F" w:rsidRPr="00F0785E">
              <w:rPr>
                <w:rFonts w:ascii="Times New Roman" w:hAnsi="Times New Roman"/>
                <w:szCs w:val="24"/>
              </w:rPr>
              <w:t>6</w:t>
            </w:r>
            <w:r w:rsidR="00B174AA" w:rsidRPr="00F0785E">
              <w:rPr>
                <w:rFonts w:ascii="Times New Roman" w:hAnsi="Times New Roman"/>
                <w:szCs w:val="24"/>
              </w:rPr>
              <w:t>,0</w:t>
            </w:r>
            <w:r w:rsidR="004E4398" w:rsidRPr="00F0785E">
              <w:rPr>
                <w:rFonts w:ascii="Times New Roman" w:hAnsi="Times New Roman"/>
                <w:szCs w:val="24"/>
              </w:rPr>
              <w:t>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9E0D95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10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. Увеличение </w:t>
            </w:r>
            <w:r w:rsidR="003213BC">
              <w:rPr>
                <w:rFonts w:ascii="Times New Roman" w:hAnsi="Times New Roman"/>
                <w:szCs w:val="24"/>
              </w:rPr>
              <w:t>количества д</w:t>
            </w:r>
            <w:r w:rsidR="00A34BCE" w:rsidRPr="00F0785E">
              <w:rPr>
                <w:rFonts w:ascii="Times New Roman" w:hAnsi="Times New Roman"/>
                <w:szCs w:val="24"/>
              </w:rPr>
              <w:t>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, с </w:t>
            </w:r>
            <w:r w:rsidR="00A34BCE" w:rsidRPr="00F0785E">
              <w:rPr>
                <w:rFonts w:ascii="Times New Roman" w:hAnsi="Times New Roman"/>
                <w:szCs w:val="24"/>
              </w:rPr>
              <w:t xml:space="preserve">350 человек 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до </w:t>
            </w:r>
            <w:r w:rsidR="00A34BCE" w:rsidRPr="00F0785E">
              <w:rPr>
                <w:rFonts w:ascii="Times New Roman" w:hAnsi="Times New Roman"/>
                <w:szCs w:val="24"/>
              </w:rPr>
              <w:t>540 человек;</w:t>
            </w:r>
          </w:p>
          <w:p w:rsidR="00C66604" w:rsidRPr="00F0785E" w:rsidRDefault="009E0D95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11</w:t>
            </w:r>
            <w:r w:rsidR="00C66604" w:rsidRPr="00F0785E">
              <w:rPr>
                <w:rFonts w:ascii="Times New Roman" w:hAnsi="Times New Roman"/>
                <w:szCs w:val="24"/>
              </w:rPr>
              <w:t>. Увеличение доли выданных сертификатов дополнительного образования детям  в возрасте от 5 до 18 лет  на территории Ханты-Мансийского района, с 2</w:t>
            </w:r>
            <w:r w:rsidR="00295E4F" w:rsidRPr="00F0785E">
              <w:rPr>
                <w:rFonts w:ascii="Times New Roman" w:hAnsi="Times New Roman"/>
                <w:szCs w:val="24"/>
              </w:rPr>
              <w:t>2</w:t>
            </w:r>
            <w:r w:rsidR="00C66604" w:rsidRPr="00F0785E">
              <w:rPr>
                <w:rFonts w:ascii="Times New Roman" w:hAnsi="Times New Roman"/>
                <w:szCs w:val="24"/>
              </w:rPr>
              <w:t xml:space="preserve"> %</w:t>
            </w:r>
            <w:r w:rsidR="00A34BCE" w:rsidRPr="00F0785E">
              <w:rPr>
                <w:rFonts w:ascii="Times New Roman" w:hAnsi="Times New Roman"/>
                <w:szCs w:val="24"/>
              </w:rPr>
              <w:t xml:space="preserve"> </w:t>
            </w:r>
            <w:r w:rsidR="0070546F" w:rsidRPr="00F0785E">
              <w:rPr>
                <w:rFonts w:ascii="Times New Roman" w:hAnsi="Times New Roman"/>
                <w:szCs w:val="24"/>
              </w:rPr>
              <w:t>до 50 %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9E0D95" w:rsidRPr="00F0785E">
              <w:rPr>
                <w:rFonts w:ascii="Times New Roman" w:hAnsi="Times New Roman"/>
                <w:szCs w:val="24"/>
              </w:rPr>
              <w:t>2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. Увеличение численности детей, </w:t>
            </w:r>
            <w:r w:rsidR="009E0D95" w:rsidRPr="00F0785E">
              <w:rPr>
                <w:rFonts w:ascii="Times New Roman" w:hAnsi="Times New Roman"/>
                <w:spacing w:val="-2"/>
                <w:szCs w:val="24"/>
              </w:rPr>
              <w:t xml:space="preserve"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нарастающим итогом, с 0 до </w:t>
            </w:r>
            <w:r w:rsidR="009E0D95" w:rsidRPr="00F0785E">
              <w:rPr>
                <w:rFonts w:ascii="Times New Roman" w:hAnsi="Times New Roman"/>
                <w:szCs w:val="24"/>
              </w:rPr>
              <w:t>40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человек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F81E39" w:rsidRPr="00F0785E">
              <w:rPr>
                <w:rFonts w:ascii="Times New Roman" w:hAnsi="Times New Roman"/>
                <w:szCs w:val="24"/>
              </w:rPr>
              <w:t>3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. Увеличение </w:t>
            </w:r>
            <w:r w:rsidR="00366202" w:rsidRPr="00F0785E">
              <w:rPr>
                <w:rFonts w:ascii="Times New Roman" w:hAnsi="Times New Roman"/>
                <w:szCs w:val="24"/>
              </w:rPr>
              <w:t>ч</w:t>
            </w:r>
            <w:r w:rsidR="00366202" w:rsidRPr="00F0785E">
              <w:rPr>
                <w:rFonts w:ascii="Times New Roman" w:hAnsi="Times New Roman"/>
                <w:spacing w:val="-2"/>
                <w:szCs w:val="24"/>
              </w:rPr>
              <w:t xml:space="preserve">исла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 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(человек нарастающим итогом), с 0 до </w:t>
            </w:r>
            <w:r w:rsidR="00366202" w:rsidRPr="00F0785E">
              <w:rPr>
                <w:rFonts w:ascii="Times New Roman" w:hAnsi="Times New Roman"/>
                <w:szCs w:val="24"/>
              </w:rPr>
              <w:t xml:space="preserve">3 </w:t>
            </w:r>
            <w:r w:rsidR="004E4398" w:rsidRPr="00F0785E">
              <w:rPr>
                <w:rFonts w:ascii="Times New Roman" w:hAnsi="Times New Roman"/>
                <w:szCs w:val="24"/>
              </w:rPr>
              <w:t>6</w:t>
            </w:r>
            <w:r w:rsidR="00366202" w:rsidRPr="00F0785E">
              <w:rPr>
                <w:rFonts w:ascii="Times New Roman" w:hAnsi="Times New Roman"/>
                <w:szCs w:val="24"/>
              </w:rPr>
              <w:t>00</w:t>
            </w:r>
            <w:r w:rsidR="004E4398" w:rsidRPr="00F0785E">
              <w:rPr>
                <w:rFonts w:ascii="Times New Roman" w:hAnsi="Times New Roman"/>
                <w:szCs w:val="24"/>
              </w:rPr>
              <w:t xml:space="preserve"> человек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477434" w:rsidRPr="00F0785E">
              <w:rPr>
                <w:rFonts w:ascii="Times New Roman" w:hAnsi="Times New Roman"/>
                <w:szCs w:val="24"/>
              </w:rPr>
              <w:t>4</w:t>
            </w:r>
            <w:r w:rsidRPr="00F0785E">
              <w:rPr>
                <w:rFonts w:ascii="Times New Roman" w:hAnsi="Times New Roman"/>
                <w:szCs w:val="24"/>
              </w:rPr>
              <w:t xml:space="preserve">. </w:t>
            </w:r>
            <w:r w:rsidR="00200C38" w:rsidRPr="00F0785E">
              <w:rPr>
                <w:rFonts w:ascii="Times New Roman" w:hAnsi="Times New Roman"/>
                <w:szCs w:val="24"/>
              </w:rPr>
              <w:t xml:space="preserve">Увеличение </w:t>
            </w:r>
            <w:r w:rsidR="00477434" w:rsidRPr="00F0785E">
              <w:rPr>
                <w:rFonts w:ascii="Times New Roman" w:hAnsi="Times New Roman"/>
                <w:szCs w:val="24"/>
              </w:rPr>
              <w:t xml:space="preserve">доли образовательных организаций, расположенных на территории Ханты-Мансийского автономного округа - Югры обеспеченных Интернетом со скоростью соединения не менее 100 Мб/с - для </w:t>
            </w:r>
            <w:r w:rsidR="00477434" w:rsidRPr="00F0785E">
              <w:rPr>
                <w:rFonts w:ascii="Times New Roman" w:hAnsi="Times New Roman"/>
                <w:szCs w:val="24"/>
              </w:rPr>
              <w:lastRenderedPageBreak/>
              <w:t>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 w:rsidR="001F3CA6" w:rsidRPr="00F0785E">
              <w:rPr>
                <w:rFonts w:ascii="Times New Roman" w:hAnsi="Times New Roman"/>
                <w:szCs w:val="24"/>
              </w:rPr>
              <w:t>, с 0,0%</w:t>
            </w:r>
            <w:r w:rsidRPr="00F0785E">
              <w:rPr>
                <w:rFonts w:ascii="Times New Roman" w:hAnsi="Times New Roman"/>
                <w:szCs w:val="24"/>
              </w:rPr>
              <w:t xml:space="preserve"> до </w:t>
            </w:r>
            <w:r w:rsidR="001F3CA6" w:rsidRPr="00F0785E">
              <w:rPr>
                <w:rFonts w:ascii="Times New Roman" w:hAnsi="Times New Roman"/>
                <w:szCs w:val="24"/>
              </w:rPr>
              <w:t>100</w:t>
            </w:r>
            <w:r w:rsidR="00D00060" w:rsidRPr="00F0785E">
              <w:rPr>
                <w:rFonts w:ascii="Times New Roman" w:hAnsi="Times New Roman"/>
                <w:szCs w:val="24"/>
              </w:rPr>
              <w:t>,0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477434" w:rsidRPr="00F0785E">
              <w:rPr>
                <w:rFonts w:ascii="Times New Roman" w:hAnsi="Times New Roman"/>
                <w:szCs w:val="24"/>
              </w:rPr>
              <w:t>5</w:t>
            </w:r>
            <w:r w:rsidRPr="00F0785E">
              <w:rPr>
                <w:rFonts w:ascii="Times New Roman" w:hAnsi="Times New Roman"/>
                <w:szCs w:val="24"/>
              </w:rPr>
              <w:t xml:space="preserve">. Увеличение доли </w:t>
            </w:r>
            <w:r w:rsidR="00477434" w:rsidRPr="00F0785E">
              <w:rPr>
                <w:rFonts w:ascii="Times New Roman" w:hAnsi="Times New Roman"/>
                <w:spacing w:val="-2"/>
                <w:szCs w:val="24"/>
              </w:rPr>
              <w:t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  <w:r w:rsidRPr="00F0785E">
              <w:rPr>
                <w:rFonts w:ascii="Times New Roman" w:hAnsi="Times New Roman"/>
                <w:szCs w:val="24"/>
              </w:rPr>
              <w:t xml:space="preserve">, с 0% до </w:t>
            </w:r>
            <w:r w:rsidR="00477434" w:rsidRPr="00F0785E">
              <w:rPr>
                <w:rFonts w:ascii="Times New Roman" w:hAnsi="Times New Roman"/>
                <w:szCs w:val="24"/>
              </w:rPr>
              <w:t>60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477434" w:rsidRPr="00F0785E">
              <w:rPr>
                <w:rFonts w:ascii="Times New Roman" w:hAnsi="Times New Roman"/>
                <w:szCs w:val="24"/>
              </w:rPr>
              <w:t>6</w:t>
            </w:r>
            <w:r w:rsidRPr="00F0785E">
              <w:rPr>
                <w:rFonts w:ascii="Times New Roman" w:hAnsi="Times New Roman"/>
                <w:szCs w:val="24"/>
              </w:rPr>
              <w:t xml:space="preserve">. Увеличение доли </w:t>
            </w:r>
            <w:r w:rsidR="00477434" w:rsidRPr="00F0785E">
              <w:rPr>
                <w:rFonts w:ascii="Times New Roman" w:hAnsi="Times New Roman"/>
                <w:spacing w:val="-2"/>
                <w:szCs w:val="24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Pr="00F0785E">
              <w:rPr>
                <w:rFonts w:ascii="Times New Roman" w:hAnsi="Times New Roman"/>
                <w:szCs w:val="24"/>
              </w:rPr>
              <w:t xml:space="preserve">, </w:t>
            </w:r>
            <w:r w:rsidRPr="00F0785E">
              <w:rPr>
                <w:rFonts w:ascii="Times New Roman" w:hAnsi="Times New Roman"/>
                <w:szCs w:val="24"/>
              </w:rPr>
              <w:br/>
              <w:t xml:space="preserve">с 0% до </w:t>
            </w:r>
            <w:r w:rsidR="00477434" w:rsidRPr="00F0785E">
              <w:rPr>
                <w:rFonts w:ascii="Times New Roman" w:hAnsi="Times New Roman"/>
                <w:szCs w:val="24"/>
              </w:rPr>
              <w:t>5</w:t>
            </w:r>
            <w:r w:rsidRPr="00F0785E">
              <w:rPr>
                <w:rFonts w:ascii="Times New Roman" w:hAnsi="Times New Roman"/>
                <w:szCs w:val="24"/>
              </w:rPr>
              <w:t>0%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A039C6" w:rsidRPr="00F0785E">
              <w:rPr>
                <w:rFonts w:ascii="Times New Roman" w:hAnsi="Times New Roman"/>
                <w:szCs w:val="24"/>
              </w:rPr>
              <w:t>7</w:t>
            </w:r>
            <w:r w:rsidRPr="00F0785E">
              <w:rPr>
                <w:rFonts w:ascii="Times New Roman" w:hAnsi="Times New Roman"/>
                <w:szCs w:val="24"/>
              </w:rPr>
              <w:t xml:space="preserve">. Увеличение доли </w:t>
            </w:r>
            <w:r w:rsidR="00A039C6" w:rsidRPr="00F0785E">
              <w:rPr>
                <w:rFonts w:ascii="Times New Roman" w:hAnsi="Times New Roman"/>
                <w:spacing w:val="-2"/>
                <w:szCs w:val="24"/>
              </w:rPr>
              <w:t>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      </w:r>
            <w:r w:rsidRPr="00F0785E">
              <w:rPr>
                <w:rFonts w:ascii="Times New Roman" w:hAnsi="Times New Roman"/>
                <w:szCs w:val="24"/>
              </w:rPr>
              <w:t xml:space="preserve">, с 0% до </w:t>
            </w:r>
            <w:r w:rsidR="00A039C6" w:rsidRPr="00F0785E">
              <w:rPr>
                <w:rFonts w:ascii="Times New Roman" w:hAnsi="Times New Roman"/>
                <w:szCs w:val="24"/>
              </w:rPr>
              <w:t>25</w:t>
            </w:r>
            <w:r w:rsidRPr="00F0785E">
              <w:rPr>
                <w:rFonts w:ascii="Times New Roman" w:hAnsi="Times New Roman"/>
                <w:szCs w:val="24"/>
              </w:rPr>
              <w:t>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4E4398" w:rsidRPr="00F0785E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A039C6" w:rsidRPr="00F0785E">
              <w:rPr>
                <w:rFonts w:ascii="Times New Roman" w:hAnsi="Times New Roman"/>
                <w:szCs w:val="24"/>
              </w:rPr>
              <w:t>8</w:t>
            </w:r>
            <w:r w:rsidRPr="00F0785E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F0785E">
              <w:rPr>
                <w:rFonts w:ascii="Times New Roman" w:hAnsi="Times New Roman"/>
                <w:szCs w:val="24"/>
              </w:rPr>
              <w:t>и</w:t>
            </w:r>
            <w:r w:rsidRPr="00F0785E">
              <w:rPr>
                <w:rFonts w:ascii="Times New Roman" w:hAnsi="Times New Roman"/>
                <w:szCs w:val="24"/>
              </w:rPr>
              <w:t xml:space="preserve"> </w:t>
            </w:r>
            <w:r w:rsidR="00BC44B9" w:rsidRPr="00F0785E">
              <w:rPr>
                <w:rFonts w:ascii="Times New Roman" w:hAnsi="Times New Roman"/>
                <w:spacing w:val="-2"/>
                <w:szCs w:val="24"/>
              </w:rPr>
              <w:t>педагогических работников, прошедших добровольную независимую оценку</w:t>
            </w:r>
            <w:r w:rsidR="00BC44B9" w:rsidRPr="00F0785E">
              <w:rPr>
                <w:rFonts w:ascii="Times New Roman" w:hAnsi="Times New Roman"/>
                <w:szCs w:val="24"/>
              </w:rPr>
              <w:t xml:space="preserve"> квалификации</w:t>
            </w:r>
            <w:r w:rsidRPr="00F0785E">
              <w:rPr>
                <w:rFonts w:ascii="Times New Roman" w:hAnsi="Times New Roman"/>
                <w:szCs w:val="24"/>
              </w:rPr>
              <w:t xml:space="preserve">, </w:t>
            </w:r>
          </w:p>
          <w:p w:rsidR="004E4398" w:rsidRPr="00F0785E" w:rsidRDefault="00BC44B9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с 0% до 2</w:t>
            </w:r>
            <w:r w:rsidR="004E4398" w:rsidRPr="00F0785E">
              <w:rPr>
                <w:rFonts w:ascii="Times New Roman" w:hAnsi="Times New Roman"/>
                <w:szCs w:val="24"/>
              </w:rPr>
              <w:t>%</w:t>
            </w:r>
            <w:r w:rsidR="006131E3" w:rsidRPr="00F0785E">
              <w:rPr>
                <w:rFonts w:ascii="Times New Roman" w:hAnsi="Times New Roman"/>
                <w:szCs w:val="24"/>
              </w:rPr>
              <w:t>;</w:t>
            </w:r>
          </w:p>
          <w:p w:rsidR="00BC44B9" w:rsidRPr="00F0785E" w:rsidRDefault="004E4398" w:rsidP="000E71D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1</w:t>
            </w:r>
            <w:r w:rsidR="00BC44B9" w:rsidRPr="00F0785E">
              <w:rPr>
                <w:rFonts w:ascii="Times New Roman" w:hAnsi="Times New Roman"/>
                <w:szCs w:val="24"/>
              </w:rPr>
              <w:t>9</w:t>
            </w:r>
            <w:r w:rsidRPr="00F0785E">
              <w:rPr>
                <w:rFonts w:ascii="Times New Roman" w:hAnsi="Times New Roman"/>
                <w:szCs w:val="24"/>
              </w:rPr>
              <w:t xml:space="preserve">. </w:t>
            </w:r>
            <w:r w:rsidR="00BC44B9" w:rsidRPr="00F0785E">
              <w:rPr>
                <w:rFonts w:ascii="Times New Roman" w:hAnsi="Times New Roman"/>
                <w:szCs w:val="24"/>
              </w:rPr>
              <w:t>Увеличение д</w:t>
            </w:r>
            <w:r w:rsidR="00BC44B9" w:rsidRPr="00F0785E">
              <w:rPr>
                <w:rFonts w:ascii="Times New Roman" w:hAnsi="Times New Roman"/>
                <w:spacing w:val="-2"/>
                <w:szCs w:val="24"/>
              </w:rPr>
              <w:t>оля учителей общеобразовательных организаций, вовлеченных в национальную систему профессионального роста педагогических работников, с 0% до 20%;</w:t>
            </w:r>
          </w:p>
          <w:p w:rsidR="00BC44B9" w:rsidRPr="00F0785E" w:rsidRDefault="00BC44B9" w:rsidP="000E71D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20. </w:t>
            </w:r>
            <w:r w:rsidR="00B95193">
              <w:rPr>
                <w:rFonts w:ascii="Times New Roman" w:hAnsi="Times New Roman"/>
                <w:szCs w:val="24"/>
              </w:rPr>
              <w:t>К</w:t>
            </w:r>
            <w:r w:rsidRPr="00F0785E">
              <w:rPr>
                <w:rFonts w:ascii="Times New Roman" w:hAnsi="Times New Roman"/>
                <w:szCs w:val="24"/>
              </w:rPr>
              <w:t>оличеств</w:t>
            </w:r>
            <w:r w:rsidR="00B95193">
              <w:rPr>
                <w:rFonts w:ascii="Times New Roman" w:hAnsi="Times New Roman"/>
                <w:szCs w:val="24"/>
              </w:rPr>
              <w:t>о</w:t>
            </w:r>
            <w:r w:rsidRPr="00F0785E">
              <w:rPr>
                <w:rFonts w:ascii="Times New Roman" w:hAnsi="Times New Roman"/>
                <w:szCs w:val="24"/>
              </w:rPr>
              <w:t xml:space="preserve">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года,  0 единиц;</w:t>
            </w:r>
          </w:p>
          <w:p w:rsidR="00661473" w:rsidRPr="00F0785E" w:rsidRDefault="00F0785E" w:rsidP="000E71D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 xml:space="preserve">21. </w:t>
            </w:r>
            <w:r w:rsidR="00B82755" w:rsidRPr="00F0785E">
              <w:rPr>
                <w:rFonts w:ascii="Times New Roman" w:hAnsi="Times New Roman"/>
                <w:szCs w:val="24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F0785E">
              <w:rPr>
                <w:rFonts w:ascii="Times New Roman" w:hAnsi="Times New Roman"/>
                <w:szCs w:val="24"/>
              </w:rPr>
              <w:t>2,0</w:t>
            </w:r>
            <w:r w:rsidR="009E5689" w:rsidRPr="00F0785E">
              <w:rPr>
                <w:rFonts w:ascii="Times New Roman" w:hAnsi="Times New Roman"/>
                <w:szCs w:val="24"/>
              </w:rPr>
              <w:t xml:space="preserve"> % до 0,9</w:t>
            </w:r>
            <w:r w:rsidR="00B82755" w:rsidRPr="00F0785E">
              <w:rPr>
                <w:rFonts w:ascii="Times New Roman" w:hAnsi="Times New Roman"/>
                <w:szCs w:val="24"/>
              </w:rPr>
              <w:t xml:space="preserve"> %</w:t>
            </w:r>
            <w:r w:rsidR="00200C38" w:rsidRPr="00F0785E">
              <w:rPr>
                <w:rFonts w:ascii="Times New Roman" w:hAnsi="Times New Roman"/>
                <w:szCs w:val="24"/>
              </w:rPr>
              <w:t>;</w:t>
            </w:r>
          </w:p>
          <w:p w:rsidR="00F0785E" w:rsidRPr="00F0785E" w:rsidRDefault="00F0785E" w:rsidP="000E71D5">
            <w:pPr>
              <w:pStyle w:val="ConsPlusNormal"/>
              <w:jc w:val="both"/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</w:pPr>
            <w:r w:rsidRPr="00F0785E">
              <w:rPr>
                <w:rStyle w:val="disabled"/>
                <w:rFonts w:ascii="Times New Roman" w:hAnsi="Times New Roman"/>
                <w:szCs w:val="24"/>
                <w:shd w:val="clear" w:color="auto" w:fill="FFFFFF"/>
              </w:rPr>
              <w:t>22. Сохранение доступности дошкольного образования для детей в возрасте от полутора до трех лет на уровне – 100%;</w:t>
            </w:r>
          </w:p>
          <w:p w:rsidR="002554FC" w:rsidRPr="00F0785E" w:rsidRDefault="00F0785E" w:rsidP="00F0785E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23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. </w:t>
            </w:r>
            <w:r w:rsidR="0076538B" w:rsidRPr="00F0785E">
              <w:rPr>
                <w:rFonts w:ascii="Times New Roman" w:hAnsi="Times New Roman"/>
                <w:szCs w:val="24"/>
              </w:rPr>
              <w:t>Сохранение ч</w:t>
            </w:r>
            <w:r w:rsidR="002554FC" w:rsidRPr="00F0785E">
              <w:rPr>
                <w:rFonts w:ascii="Times New Roman" w:hAnsi="Times New Roman"/>
                <w:szCs w:val="24"/>
              </w:rPr>
              <w:t>исленност</w:t>
            </w:r>
            <w:r w:rsidR="0076538B" w:rsidRPr="00F0785E">
              <w:rPr>
                <w:rFonts w:ascii="Times New Roman" w:hAnsi="Times New Roman"/>
                <w:szCs w:val="24"/>
              </w:rPr>
              <w:t>и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 воспитанников в возрасте до трех лет, посещающи</w:t>
            </w:r>
            <w:r w:rsidR="00EE5B32" w:rsidRPr="00F0785E">
              <w:rPr>
                <w:rFonts w:ascii="Times New Roman" w:hAnsi="Times New Roman"/>
                <w:szCs w:val="24"/>
              </w:rPr>
              <w:t xml:space="preserve">х 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 муниципальные</w:t>
            </w:r>
            <w:r w:rsidR="00EE5B32" w:rsidRPr="00F0785E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F0785E">
              <w:rPr>
                <w:rFonts w:ascii="Times New Roman" w:hAnsi="Times New Roman"/>
                <w:szCs w:val="24"/>
              </w:rPr>
              <w:t>на уровне 19</w:t>
            </w:r>
            <w:r w:rsidRPr="00F0785E">
              <w:rPr>
                <w:rFonts w:ascii="Times New Roman" w:hAnsi="Times New Roman"/>
                <w:szCs w:val="24"/>
              </w:rPr>
              <w:t>0</w:t>
            </w:r>
            <w:r w:rsidR="002554FC" w:rsidRPr="00F0785E">
              <w:rPr>
                <w:rFonts w:ascii="Times New Roman" w:hAnsi="Times New Roman"/>
                <w:szCs w:val="24"/>
              </w:rPr>
              <w:t xml:space="preserve"> человек</w:t>
            </w:r>
            <w:r w:rsidRPr="00F0785E">
              <w:rPr>
                <w:rFonts w:ascii="Times New Roman" w:hAnsi="Times New Roman"/>
                <w:szCs w:val="24"/>
              </w:rPr>
              <w:t>;</w:t>
            </w:r>
          </w:p>
          <w:p w:rsidR="00F0785E" w:rsidRPr="00F0785E" w:rsidRDefault="00F0785E" w:rsidP="00F0785E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lastRenderedPageBreak/>
              <w:t>24. 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с 0% до 65%.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F0785E" w:rsidRDefault="004E4398" w:rsidP="004D35CF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F0785E">
              <w:rPr>
                <w:rFonts w:ascii="Times New Roman" w:hAnsi="Times New Roman"/>
                <w:szCs w:val="24"/>
              </w:rPr>
              <w:t>2019 – 202</w:t>
            </w:r>
            <w:r w:rsidR="004D35CF" w:rsidRPr="00F0785E">
              <w:rPr>
                <w:rFonts w:ascii="Times New Roman" w:hAnsi="Times New Roman"/>
                <w:szCs w:val="24"/>
              </w:rPr>
              <w:t>2</w:t>
            </w:r>
            <w:r w:rsidRPr="00F0785E">
              <w:rPr>
                <w:rFonts w:ascii="Times New Roman" w:hAnsi="Times New Roman"/>
                <w:szCs w:val="24"/>
              </w:rPr>
              <w:t xml:space="preserve"> годы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B93AD4" w:rsidRDefault="003429F1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бщий объем финансирования муниципальной программы составляет </w:t>
            </w:r>
            <w:r w:rsidR="00994417">
              <w:rPr>
                <w:rFonts w:ascii="Times New Roman" w:hAnsi="Times New Roman"/>
                <w:szCs w:val="24"/>
              </w:rPr>
              <w:t>7</w:t>
            </w:r>
            <w:r w:rsidR="007168FC">
              <w:rPr>
                <w:rFonts w:ascii="Times New Roman" w:hAnsi="Times New Roman"/>
                <w:szCs w:val="24"/>
              </w:rPr>
              <w:t> </w:t>
            </w:r>
            <w:r w:rsidR="00994417">
              <w:rPr>
                <w:rFonts w:ascii="Times New Roman" w:hAnsi="Times New Roman"/>
                <w:szCs w:val="24"/>
              </w:rPr>
              <w:t>4</w:t>
            </w:r>
            <w:r w:rsidR="007168FC">
              <w:rPr>
                <w:rFonts w:ascii="Times New Roman" w:hAnsi="Times New Roman"/>
                <w:szCs w:val="24"/>
              </w:rPr>
              <w:t>13 725,70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год – 1</w:t>
            </w:r>
            <w:r w:rsidR="007168FC">
              <w:rPr>
                <w:rFonts w:ascii="Times New Roman" w:hAnsi="Times New Roman"/>
                <w:szCs w:val="24"/>
              </w:rPr>
              <w:t> </w:t>
            </w:r>
            <w:r w:rsidR="005C4E43">
              <w:rPr>
                <w:rFonts w:ascii="Times New Roman" w:hAnsi="Times New Roman"/>
                <w:szCs w:val="24"/>
              </w:rPr>
              <w:t>8</w:t>
            </w:r>
            <w:r w:rsidR="007168FC">
              <w:rPr>
                <w:rFonts w:ascii="Times New Roman" w:hAnsi="Times New Roman"/>
                <w:szCs w:val="24"/>
              </w:rPr>
              <w:t>14 202,1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2020 год – 1</w:t>
            </w:r>
            <w:r w:rsidR="004D35CF">
              <w:rPr>
                <w:rFonts w:ascii="Times New Roman" w:hAnsi="Times New Roman"/>
                <w:szCs w:val="24"/>
              </w:rPr>
              <w:t> 859 570,9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Default="004E4398" w:rsidP="00434D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2021 год – 1</w:t>
            </w:r>
            <w:r w:rsidR="004D35CF">
              <w:rPr>
                <w:rFonts w:ascii="Times New Roman" w:hAnsi="Times New Roman"/>
                <w:szCs w:val="24"/>
              </w:rPr>
              <w:t> 897 795,7</w:t>
            </w:r>
            <w:r w:rsidRPr="00B93AD4">
              <w:rPr>
                <w:rFonts w:ascii="Times New Roman" w:hAnsi="Times New Roman"/>
                <w:szCs w:val="24"/>
              </w:rPr>
              <w:t>0 тыс. рублей</w:t>
            </w:r>
            <w:r w:rsidR="004D35CF">
              <w:rPr>
                <w:rFonts w:ascii="Times New Roman" w:hAnsi="Times New Roman"/>
                <w:szCs w:val="24"/>
              </w:rPr>
              <w:t>;</w:t>
            </w:r>
          </w:p>
          <w:p w:rsidR="004D35CF" w:rsidRPr="00B93AD4" w:rsidRDefault="004D35CF" w:rsidP="00434D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 год – 1 842 157,00 тыс. рублей.</w:t>
            </w:r>
          </w:p>
        </w:tc>
      </w:tr>
    </w:tbl>
    <w:p w:rsidR="004E4398" w:rsidRPr="00B93AD4" w:rsidRDefault="004E4398" w:rsidP="004E4398">
      <w:pPr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Раздел 1. </w:t>
      </w:r>
      <w:r w:rsidR="003429F1" w:rsidRPr="00B93AD4">
        <w:rPr>
          <w:sz w:val="28"/>
          <w:szCs w:val="28"/>
        </w:rPr>
        <w:t>«</w:t>
      </w:r>
      <w:r w:rsidRPr="00B93AD4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 w:rsidR="003429F1" w:rsidRPr="00B93AD4">
        <w:rPr>
          <w:sz w:val="28"/>
          <w:szCs w:val="28"/>
        </w:rPr>
        <w:t>»</w:t>
      </w:r>
    </w:p>
    <w:p w:rsidR="0074048A" w:rsidRPr="00B93AD4" w:rsidRDefault="0074048A" w:rsidP="009A69E9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на:</w:t>
      </w: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</w:p>
    <w:p w:rsidR="004B53A4" w:rsidRPr="00B93AD4" w:rsidRDefault="004E4398" w:rsidP="004B53A4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1.1. </w:t>
      </w:r>
      <w:r w:rsidR="004B53A4" w:rsidRPr="00B93AD4">
        <w:rPr>
          <w:sz w:val="28"/>
          <w:szCs w:val="28"/>
        </w:rPr>
        <w:t>Ф</w:t>
      </w:r>
      <w:r w:rsidR="00285B5E" w:rsidRPr="00B93AD4">
        <w:rPr>
          <w:sz w:val="28"/>
          <w:szCs w:val="28"/>
        </w:rPr>
        <w:t>ормировани</w:t>
      </w:r>
      <w:r w:rsidR="004B53A4" w:rsidRPr="00B93AD4">
        <w:rPr>
          <w:sz w:val="28"/>
          <w:szCs w:val="28"/>
        </w:rPr>
        <w:t>е</w:t>
      </w:r>
      <w:r w:rsidR="00285B5E" w:rsidRPr="00B93AD4">
        <w:rPr>
          <w:sz w:val="28"/>
          <w:szCs w:val="28"/>
        </w:rPr>
        <w:t xml:space="preserve"> благоприятного инвестиционного климата, </w:t>
      </w:r>
      <w:r w:rsidR="004B53A4" w:rsidRPr="00B93AD4">
        <w:rPr>
          <w:sz w:val="28"/>
          <w:szCs w:val="28"/>
        </w:rPr>
        <w:t>комплекса мероприятий, способствующих притоку</w:t>
      </w:r>
      <w:r w:rsidR="004B53A4" w:rsidRPr="00B93AD4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B93AD4">
        <w:rPr>
          <w:sz w:val="28"/>
          <w:szCs w:val="28"/>
        </w:rPr>
        <w:t>некоммерческих</w:t>
      </w:r>
      <w:r w:rsidR="004B53A4" w:rsidRPr="00B93AD4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B93AD4" w:rsidRDefault="00437C33" w:rsidP="00A53CD9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В целях повышения инвестиционной привлекательности Ханты-Мансийского района, предусматривается реализация комплекса мероприятий, </w:t>
      </w:r>
      <w:r w:rsidRPr="00B93AD4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B93AD4">
        <w:rPr>
          <w:rFonts w:eastAsia="Calibri"/>
          <w:sz w:val="28"/>
          <w:szCs w:val="28"/>
        </w:rPr>
        <w:t xml:space="preserve">дополнительных </w:t>
      </w:r>
      <w:r w:rsidRPr="00B93AD4">
        <w:rPr>
          <w:rFonts w:eastAsia="Calibri"/>
          <w:sz w:val="28"/>
          <w:szCs w:val="28"/>
        </w:rPr>
        <w:t xml:space="preserve">мест в </w:t>
      </w:r>
      <w:r w:rsidR="00E577B1" w:rsidRPr="00B93AD4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B93AD4">
        <w:rPr>
          <w:sz w:val="28"/>
          <w:szCs w:val="28"/>
        </w:rPr>
        <w:t>Создание мест будет обеспечиваться за счет, реконструкции общеобразовательной организации. В результате к 202</w:t>
      </w:r>
      <w:r w:rsidR="00486BA5">
        <w:rPr>
          <w:sz w:val="28"/>
          <w:szCs w:val="28"/>
        </w:rPr>
        <w:t>2</w:t>
      </w:r>
      <w:r w:rsidR="00E577B1" w:rsidRPr="00B93AD4">
        <w:rPr>
          <w:sz w:val="28"/>
          <w:szCs w:val="28"/>
        </w:rPr>
        <w:t xml:space="preserve"> году планируется обеспечить 100% доступность дошкольного образования для детей в возрасте от 1,5 до 3 лет.</w:t>
      </w:r>
    </w:p>
    <w:p w:rsidR="004E4398" w:rsidRPr="00B51329" w:rsidRDefault="008950E5" w:rsidP="00A53CD9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 xml:space="preserve">1.2. </w:t>
      </w:r>
      <w:r w:rsidRPr="00B51329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B51329" w:rsidRDefault="00F247A2" w:rsidP="00A53CD9">
      <w:pPr>
        <w:pStyle w:val="ConsPlusNormal"/>
        <w:ind w:firstLine="539"/>
        <w:jc w:val="both"/>
        <w:rPr>
          <w:sz w:val="28"/>
          <w:szCs w:val="28"/>
        </w:rPr>
      </w:pPr>
      <w:r w:rsidRPr="00B51329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B51329">
        <w:rPr>
          <w:sz w:val="28"/>
          <w:szCs w:val="28"/>
        </w:rPr>
        <w:t>ям</w:t>
      </w:r>
      <w:r w:rsidRPr="00B51329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A53CD9" w:rsidRPr="00B51329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B51329" w:rsidRDefault="00A53CD9" w:rsidP="00A53CD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 xml:space="preserve">С 2018 года услуги дополнительного образования, финансируемые за счет средств бюджета, оказываются на основе сертификата </w:t>
      </w:r>
      <w:r w:rsidRPr="00B51329">
        <w:rPr>
          <w:sz w:val="28"/>
          <w:szCs w:val="28"/>
        </w:rPr>
        <w:lastRenderedPageBreak/>
        <w:t xml:space="preserve">дополнительного образования (распоряжения администрации Ханты-Мансийского районаот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от 4 июня 2018 года </w:t>
      </w:r>
      <w:r w:rsidRPr="00B51329">
        <w:rPr>
          <w:sz w:val="28"/>
          <w:szCs w:val="28"/>
        </w:rPr>
        <w:br/>
        <w:t>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B51329">
        <w:rPr>
          <w:sz w:val="28"/>
          <w:szCs w:val="28"/>
        </w:rPr>
        <w:t xml:space="preserve"> в социально ориентированных некоммерческих оргранизациях, обладающих статусом некоммерческой организации </w:t>
      </w:r>
      <w:r w:rsidR="00BF5899" w:rsidRPr="00B51329">
        <w:rPr>
          <w:sz w:val="28"/>
          <w:szCs w:val="28"/>
        </w:rPr>
        <w:t>(</w:t>
      </w:r>
      <w:r w:rsidR="004D11C8" w:rsidRPr="00B51329">
        <w:rPr>
          <w:sz w:val="28"/>
          <w:szCs w:val="28"/>
        </w:rPr>
        <w:t>исполнител</w:t>
      </w:r>
      <w:r w:rsidR="00BF5899" w:rsidRPr="00B51329">
        <w:rPr>
          <w:sz w:val="28"/>
          <w:szCs w:val="28"/>
        </w:rPr>
        <w:t>ь</w:t>
      </w:r>
      <w:r w:rsidR="004D11C8" w:rsidRPr="00B51329">
        <w:rPr>
          <w:sz w:val="28"/>
          <w:szCs w:val="28"/>
        </w:rPr>
        <w:t xml:space="preserve"> общественно полезных услуг</w:t>
      </w:r>
      <w:r w:rsidR="00BF5899" w:rsidRPr="00B51329">
        <w:rPr>
          <w:sz w:val="28"/>
          <w:szCs w:val="28"/>
        </w:rPr>
        <w:t>)</w:t>
      </w:r>
      <w:r w:rsidR="004D11C8" w:rsidRPr="00B51329">
        <w:rPr>
          <w:sz w:val="28"/>
          <w:szCs w:val="28"/>
        </w:rPr>
        <w:t xml:space="preserve">. </w:t>
      </w:r>
      <w:r w:rsidRPr="00B51329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B51329">
        <w:rPr>
          <w:sz w:val="28"/>
          <w:szCs w:val="28"/>
        </w:rPr>
        <w:t>ого.</w:t>
      </w:r>
    </w:p>
    <w:p w:rsidR="004E4398" w:rsidRPr="00B51329" w:rsidRDefault="001E0AA2" w:rsidP="00A53CD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 xml:space="preserve">Реализация </w:t>
      </w:r>
      <w:r w:rsidR="00A53CD9" w:rsidRPr="00B51329">
        <w:rPr>
          <w:sz w:val="28"/>
          <w:szCs w:val="28"/>
        </w:rPr>
        <w:t xml:space="preserve">вышеуказанных мер </w:t>
      </w:r>
      <w:r w:rsidRPr="00B51329">
        <w:rPr>
          <w:sz w:val="28"/>
          <w:szCs w:val="28"/>
        </w:rPr>
        <w:t xml:space="preserve">позволит увеличить число </w:t>
      </w:r>
      <w:r w:rsidR="008648AB" w:rsidRPr="00B51329">
        <w:rPr>
          <w:sz w:val="28"/>
          <w:szCs w:val="28"/>
        </w:rPr>
        <w:t>детей</w:t>
      </w:r>
      <w:r w:rsidR="00A53CD9" w:rsidRPr="00B51329">
        <w:rPr>
          <w:sz w:val="28"/>
          <w:szCs w:val="28"/>
        </w:rPr>
        <w:t xml:space="preserve">, получивших услуги в сфере образования  в негосударственных, в том числе некоммерческих организациях, не менее 6%. </w:t>
      </w:r>
    </w:p>
    <w:p w:rsidR="0004526E" w:rsidRPr="00B93AD4" w:rsidRDefault="0004526E" w:rsidP="0004526E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</w:t>
      </w:r>
      <w:r w:rsidRPr="00B93AD4">
        <w:rPr>
          <w:rFonts w:ascii="Times New Roman" w:eastAsia="Calibri" w:hAnsi="Times New Roman" w:cs="Times New Roman"/>
          <w:sz w:val="28"/>
          <w:szCs w:val="28"/>
        </w:rPr>
        <w:t>я ведения предпринимательской деятельности.</w:t>
      </w:r>
    </w:p>
    <w:p w:rsidR="001E0AA2" w:rsidRPr="00B93AD4" w:rsidRDefault="001E0AA2" w:rsidP="001E0AA2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B93AD4" w:rsidRDefault="001E0AA2" w:rsidP="001E0AA2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B93AD4" w:rsidRDefault="001E0AA2" w:rsidP="001E0AA2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3AD4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576B77" w:rsidRDefault="00BE0592" w:rsidP="00576B7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576B77">
        <w:rPr>
          <w:rFonts w:ascii="Times New Roman" w:eastAsia="Calibri" w:hAnsi="Times New Roman" w:cs="Times New Roman"/>
          <w:sz w:val="28"/>
          <w:szCs w:val="28"/>
        </w:rPr>
        <w:t>4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 xml:space="preserve">Включение инновационной составляющей в </w:t>
      </w:r>
      <w:r w:rsidR="00576B77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A26F63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576B77" w:rsidRDefault="00576B77" w:rsidP="00576B7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576B77" w:rsidRDefault="00576B77" w:rsidP="00576B7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Реализация вышеуказанных мер позволит увеличить число детей, обучающихся по дополнительным образовательным программам, в </w:t>
      </w:r>
      <w:r w:rsidRPr="00576B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частных организациях (не менее </w:t>
      </w:r>
      <w:r w:rsidR="003D5B4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576B77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B93AD4" w:rsidRDefault="00576B77" w:rsidP="001E0AA2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BE0592" w:rsidRPr="00B93AD4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Раздел 2. </w:t>
      </w:r>
      <w:r w:rsidR="00E73D06" w:rsidRPr="00B93AD4">
        <w:rPr>
          <w:sz w:val="28"/>
          <w:szCs w:val="28"/>
        </w:rPr>
        <w:t>"</w:t>
      </w:r>
      <w:r w:rsidRPr="00B93AD4">
        <w:rPr>
          <w:sz w:val="28"/>
          <w:szCs w:val="28"/>
        </w:rPr>
        <w:t>Механизм реализации муниципальной программы</w:t>
      </w:r>
      <w:r w:rsidR="00E73D06" w:rsidRPr="00B93AD4">
        <w:rPr>
          <w:sz w:val="28"/>
          <w:szCs w:val="28"/>
        </w:rPr>
        <w:t>"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>
        <w:rPr>
          <w:sz w:val="28"/>
          <w:szCs w:val="28"/>
        </w:rPr>
        <w:t>вания, общественного обсуждения</w:t>
      </w:r>
      <w:r w:rsidRPr="00B93AD4">
        <w:rPr>
          <w:sz w:val="28"/>
          <w:szCs w:val="28"/>
        </w:rPr>
        <w:t xml:space="preserve"> и реализуется в течение2019 – 202</w:t>
      </w:r>
      <w:r w:rsidR="00486BA5">
        <w:rPr>
          <w:sz w:val="28"/>
          <w:szCs w:val="28"/>
        </w:rPr>
        <w:t>2</w:t>
      </w:r>
      <w:r w:rsidRPr="00B93AD4">
        <w:rPr>
          <w:sz w:val="28"/>
          <w:szCs w:val="28"/>
        </w:rPr>
        <w:t xml:space="preserve"> годов.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5642CF" w:rsidRPr="00B93AD4" w:rsidRDefault="00F44448" w:rsidP="005642CF">
      <w:pPr>
        <w:autoSpaceDN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B93AD4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B93AD4" w:rsidRDefault="006005FF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B93AD4">
        <w:rPr>
          <w:rFonts w:ascii="Times New Roman" w:hAnsi="Times New Roman" w:cs="Times New Roman"/>
          <w:sz w:val="28"/>
          <w:szCs w:val="28"/>
        </w:rPr>
        <w:t>е</w:t>
      </w:r>
      <w:r w:rsidRPr="00B93AD4">
        <w:rPr>
          <w:rFonts w:ascii="Times New Roman" w:hAnsi="Times New Roman" w:cs="Times New Roman"/>
          <w:sz w:val="28"/>
          <w:szCs w:val="28"/>
        </w:rPr>
        <w:t>;</w:t>
      </w:r>
    </w:p>
    <w:p w:rsidR="006005FF" w:rsidRPr="00B93AD4" w:rsidRDefault="00BA66DB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B93AD4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B93AD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ходе и результатах ее реализации, </w:t>
      </w:r>
      <w:r w:rsidRPr="00B93AD4">
        <w:rPr>
          <w:rFonts w:ascii="Times New Roman" w:hAnsi="Times New Roman" w:cs="Times New Roman"/>
          <w:sz w:val="28"/>
          <w:szCs w:val="28"/>
        </w:rPr>
        <w:lastRenderedPageBreak/>
        <w:t>в том числе о механизмах реализации отдельных программных мероприятий</w:t>
      </w:r>
      <w:r w:rsidR="00781528" w:rsidRPr="00B93AD4">
        <w:rPr>
          <w:rFonts w:ascii="Times New Roman" w:hAnsi="Times New Roman" w:cs="Times New Roman"/>
          <w:sz w:val="28"/>
          <w:szCs w:val="28"/>
        </w:rPr>
        <w:t>.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BEC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>
        <w:rPr>
          <w:sz w:val="28"/>
          <w:szCs w:val="28"/>
        </w:rPr>
        <w:t>ого исполнителя и</w:t>
      </w:r>
      <w:r w:rsidR="000F2BEC" w:rsidRPr="00B93AD4">
        <w:rPr>
          <w:sz w:val="28"/>
          <w:szCs w:val="28"/>
        </w:rPr>
        <w:t xml:space="preserve"> соисполнителей</w:t>
      </w:r>
      <w:r w:rsidRPr="00B93AD4">
        <w:rPr>
          <w:sz w:val="28"/>
          <w:szCs w:val="28"/>
        </w:rPr>
        <w:t xml:space="preserve">. 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B93AD4" w:rsidRDefault="007E1E8E" w:rsidP="007E1E8E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</w:t>
      </w:r>
      <w:r w:rsidR="000F2BEC" w:rsidRPr="00B93AD4">
        <w:rPr>
          <w:sz w:val="28"/>
          <w:szCs w:val="28"/>
        </w:rPr>
        <w:t xml:space="preserve">й </w:t>
      </w:r>
      <w:r w:rsidRPr="00B93AD4">
        <w:rPr>
          <w:sz w:val="28"/>
          <w:szCs w:val="28"/>
        </w:rPr>
        <w:t>исполнител</w:t>
      </w:r>
      <w:r w:rsidR="000F2BEC" w:rsidRPr="00B93AD4">
        <w:rPr>
          <w:sz w:val="28"/>
          <w:szCs w:val="28"/>
        </w:rPr>
        <w:t xml:space="preserve">ь, соисполнители </w:t>
      </w:r>
      <w:r w:rsidRPr="00B93AD4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B93AD4">
        <w:rPr>
          <w:sz w:val="28"/>
          <w:szCs w:val="28"/>
        </w:rPr>
        <w:t xml:space="preserve">, </w:t>
      </w:r>
      <w:r w:rsidRPr="00B93AD4">
        <w:rPr>
          <w:sz w:val="28"/>
          <w:szCs w:val="28"/>
        </w:rPr>
        <w:t xml:space="preserve">законами автономного округа </w:t>
      </w:r>
      <w:r w:rsidR="000F2BEC" w:rsidRPr="00B93AD4">
        <w:rPr>
          <w:sz w:val="28"/>
          <w:szCs w:val="28"/>
        </w:rPr>
        <w:t xml:space="preserve">и муниципальными правовыми актами </w:t>
      </w:r>
      <w:r w:rsidRPr="00B93AD4">
        <w:rPr>
          <w:sz w:val="28"/>
          <w:szCs w:val="28"/>
        </w:rPr>
        <w:t xml:space="preserve">ответственность (дисциплинарную, гражданско-правовую </w:t>
      </w:r>
      <w:r w:rsidRPr="00B93AD4">
        <w:rPr>
          <w:sz w:val="28"/>
          <w:szCs w:val="28"/>
        </w:rPr>
        <w:br/>
        <w:t>и административную), в том числе за: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 xml:space="preserve">своевременную и </w:t>
      </w: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качественную реализацию муниципальной программы.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B93AD4" w:rsidRDefault="007E1E8E" w:rsidP="00F4444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B93AD4">
        <w:rPr>
          <w:sz w:val="28"/>
          <w:szCs w:val="28"/>
        </w:rPr>
        <w:t>ательством Российской Федерации;</w:t>
      </w:r>
    </w:p>
    <w:p w:rsidR="00F44448" w:rsidRPr="00B93AD4" w:rsidRDefault="007E1E8E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</w:t>
      </w:r>
      <w:r w:rsidR="00F44448" w:rsidRPr="00B93AD4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B93AD4">
        <w:rPr>
          <w:sz w:val="28"/>
          <w:szCs w:val="28"/>
        </w:rPr>
        <w:t>новленных при их предоставлении;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</w:t>
      </w:r>
      <w:r w:rsidRPr="00B93AD4">
        <w:rPr>
          <w:sz w:val="28"/>
          <w:szCs w:val="28"/>
        </w:rPr>
        <w:lastRenderedPageBreak/>
        <w:t>руководителями учреждений – главными ра</w:t>
      </w:r>
      <w:r w:rsidR="007E1E8E" w:rsidRPr="00B93AD4">
        <w:rPr>
          <w:sz w:val="28"/>
          <w:szCs w:val="28"/>
        </w:rPr>
        <w:t>спорядителями бюджетных средств;</w:t>
      </w:r>
    </w:p>
    <w:p w:rsidR="00F44448" w:rsidRPr="00B93AD4" w:rsidRDefault="007E1E8E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B93AD4">
        <w:rPr>
          <w:sz w:val="28"/>
          <w:szCs w:val="28"/>
        </w:rPr>
        <w:t>енных заключенными соглашениями</w:t>
      </w:r>
      <w:r w:rsidR="00295E4F" w:rsidRPr="00B93AD4">
        <w:rPr>
          <w:sz w:val="28"/>
          <w:szCs w:val="28"/>
        </w:rPr>
        <w:t>.</w:t>
      </w:r>
    </w:p>
    <w:p w:rsidR="004E4398" w:rsidRPr="00B93AD4" w:rsidRDefault="004E4398" w:rsidP="004E439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2.</w:t>
      </w:r>
      <w:r w:rsidR="00295E4F" w:rsidRPr="00B93AD4">
        <w:rPr>
          <w:sz w:val="28"/>
          <w:szCs w:val="28"/>
        </w:rPr>
        <w:t>4</w:t>
      </w:r>
      <w:r w:rsidRPr="00B93AD4">
        <w:rPr>
          <w:sz w:val="28"/>
          <w:szCs w:val="28"/>
        </w:rPr>
        <w:t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B93AD4" w:rsidRDefault="004E4398" w:rsidP="004E4398">
      <w:pPr>
        <w:pStyle w:val="af0"/>
        <w:jc w:val="right"/>
        <w:rPr>
          <w:rFonts w:ascii="Times New Roman" w:hAnsi="Times New Roman"/>
          <w:sz w:val="24"/>
          <w:szCs w:val="24"/>
        </w:rPr>
        <w:sectPr w:rsidR="004E4398" w:rsidRPr="00B93AD4" w:rsidSect="004E4398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B93AD4" w:rsidRDefault="004E4398" w:rsidP="004E4398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E4398" w:rsidRPr="00B93AD4" w:rsidRDefault="004E4398" w:rsidP="004E439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B93AD4" w:rsidRDefault="004E4398" w:rsidP="004E4398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48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10"/>
        <w:gridCol w:w="3828"/>
        <w:gridCol w:w="1417"/>
        <w:gridCol w:w="567"/>
        <w:gridCol w:w="567"/>
        <w:gridCol w:w="567"/>
        <w:gridCol w:w="709"/>
        <w:gridCol w:w="1559"/>
        <w:gridCol w:w="5103"/>
      </w:tblGrid>
      <w:tr w:rsidR="0052622C" w:rsidRPr="00B93AD4" w:rsidTr="00BC7435">
        <w:trPr>
          <w:trHeight w:val="20"/>
        </w:trPr>
        <w:tc>
          <w:tcPr>
            <w:tcW w:w="510" w:type="dxa"/>
            <w:vMerge w:val="restart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№ пока-зателя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52622C" w:rsidRPr="009035DF" w:rsidRDefault="0052622C" w:rsidP="00FB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103" w:type="dxa"/>
            <w:vMerge w:val="restart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52622C" w:rsidRPr="00B93AD4" w:rsidTr="00BC7435">
        <w:trPr>
          <w:trHeight w:val="20"/>
        </w:trPr>
        <w:tc>
          <w:tcPr>
            <w:tcW w:w="510" w:type="dxa"/>
            <w:vMerge/>
            <w:shd w:val="clear" w:color="auto" w:fill="auto"/>
            <w:hideMark/>
          </w:tcPr>
          <w:p w:rsidR="0052622C" w:rsidRPr="009035DF" w:rsidRDefault="0052622C" w:rsidP="004E4398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hideMark/>
          </w:tcPr>
          <w:p w:rsidR="0052622C" w:rsidRPr="009035DF" w:rsidRDefault="0052622C" w:rsidP="004E4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2622C" w:rsidRPr="009035DF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2622C" w:rsidRPr="009035DF" w:rsidRDefault="0052622C" w:rsidP="00526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622C" w:rsidRPr="009035DF" w:rsidRDefault="0052622C" w:rsidP="004E439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622C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52622C" w:rsidRPr="009035DF" w:rsidRDefault="0052622C" w:rsidP="004E4398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52622C" w:rsidRPr="009035DF" w:rsidRDefault="0052622C" w:rsidP="0037204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стандартами, в %</w:t>
            </w:r>
          </w:p>
        </w:tc>
        <w:tc>
          <w:tcPr>
            <w:tcW w:w="1417" w:type="dxa"/>
            <w:shd w:val="clear" w:color="auto" w:fill="auto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52622C" w:rsidRPr="009035DF" w:rsidRDefault="0052622C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103" w:type="dxa"/>
          </w:tcPr>
          <w:p w:rsidR="00F6286D" w:rsidRPr="009035DF" w:rsidRDefault="00F6286D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52622C" w:rsidRPr="009035DF" w:rsidRDefault="00F6286D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52622C"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52622C" w:rsidRPr="009035DF" w:rsidRDefault="0052622C" w:rsidP="0015769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ЧОпк / ЧОп * 100, где:</w:t>
            </w:r>
          </w:p>
          <w:p w:rsidR="0052622C" w:rsidRPr="009035DF" w:rsidRDefault="0052622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ЧОпк -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52622C" w:rsidRPr="009035DF" w:rsidRDefault="0052622C" w:rsidP="00FE37C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Чоп - численность административно-управленческого и педагогического персонала (без внешних совместителей) общеобразовательных организаций (периодическая отчетность, форма № ОО-1).</w:t>
            </w: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9035DF" w:rsidRDefault="00372043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372043" w:rsidRPr="009035DF" w:rsidRDefault="00372043" w:rsidP="00372043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в %</w:t>
            </w:r>
          </w:p>
        </w:tc>
        <w:tc>
          <w:tcPr>
            <w:tcW w:w="1417" w:type="dxa"/>
            <w:shd w:val="clear" w:color="auto" w:fill="auto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5103" w:type="dxa"/>
          </w:tcPr>
          <w:p w:rsidR="00372043" w:rsidRPr="009035DF" w:rsidRDefault="00372043" w:rsidP="00372043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Рассчитывается по формуле:</w:t>
            </w:r>
          </w:p>
          <w:p w:rsidR="009911D8" w:rsidRPr="009035DF" w:rsidRDefault="009911D8" w:rsidP="00372043">
            <w:pPr>
              <w:pStyle w:val="ConsPlusNormal"/>
              <w:jc w:val="both"/>
              <w:rPr>
                <w:sz w:val="20"/>
              </w:rPr>
            </w:pPr>
          </w:p>
          <w:p w:rsidR="00372043" w:rsidRPr="009035DF" w:rsidRDefault="00372043" w:rsidP="009911D8">
            <w:pPr>
              <w:pStyle w:val="ConsPlusNormal"/>
              <w:jc w:val="center"/>
              <w:rPr>
                <w:sz w:val="20"/>
              </w:rPr>
            </w:pPr>
            <w:r w:rsidRPr="009035DF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1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9035DF" w:rsidRDefault="00372043" w:rsidP="009911D8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2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5DF">
              <w:rPr>
                <w:sz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</w:t>
            </w:r>
            <w:r w:rsidRPr="009035DF">
              <w:rPr>
                <w:sz w:val="20"/>
                <w:u w:val="single"/>
              </w:rPr>
              <w:t>ww</w:t>
            </w:r>
            <w:hyperlink r:id="rId12" w:history="1">
              <w:r w:rsidRPr="009035DF">
                <w:rPr>
                  <w:rStyle w:val="a6"/>
                  <w:color w:val="auto"/>
                  <w:sz w:val="20"/>
                </w:rPr>
                <w:t>w.kpmo.ru);</w:t>
              </w:r>
            </w:hyperlink>
          </w:p>
          <w:p w:rsidR="00372043" w:rsidRPr="009035DF" w:rsidRDefault="00372043" w:rsidP="00C63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9035DF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9035DF" w:rsidRDefault="00372043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8" w:type="dxa"/>
            <w:shd w:val="clear" w:color="auto" w:fill="auto"/>
          </w:tcPr>
          <w:p w:rsidR="00372043" w:rsidRPr="009035DF" w:rsidRDefault="00665D16" w:rsidP="009F3C26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Число с</w:t>
            </w:r>
            <w:r w:rsidR="00733179" w:rsidRPr="009035DF">
              <w:rPr>
                <w:sz w:val="20"/>
              </w:rPr>
              <w:t>озданы</w:t>
            </w:r>
            <w:r w:rsidRPr="009035DF">
              <w:rPr>
                <w:sz w:val="20"/>
              </w:rPr>
              <w:t>х</w:t>
            </w:r>
            <w:r w:rsidR="00733179" w:rsidRPr="009035DF">
              <w:rPr>
                <w:sz w:val="20"/>
              </w:rPr>
              <w:t xml:space="preserve"> дополнительны</w:t>
            </w:r>
            <w:r w:rsidRPr="009035DF">
              <w:rPr>
                <w:sz w:val="20"/>
              </w:rPr>
              <w:t>х</w:t>
            </w:r>
            <w:r w:rsidR="00733179" w:rsidRPr="009035DF">
              <w:rPr>
                <w:sz w:val="20"/>
              </w:rPr>
              <w:t xml:space="preserve">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</w:t>
            </w:r>
            <w:r w:rsidRPr="009035DF">
              <w:rPr>
                <w:sz w:val="20"/>
              </w:rPr>
              <w:t xml:space="preserve"> </w:t>
            </w:r>
            <w:r w:rsidR="007A355A" w:rsidRPr="009035DF">
              <w:rPr>
                <w:sz w:val="20"/>
              </w:rPr>
              <w:t>федерального бюджета, бюджета Ханты-Мансийского автономного округа – Югры и бюджет</w:t>
            </w:r>
            <w:r w:rsidR="009F3C26" w:rsidRPr="009035DF">
              <w:rPr>
                <w:sz w:val="20"/>
              </w:rPr>
              <w:t>а Ханты-Мансийского района</w:t>
            </w:r>
            <w:r w:rsidR="007A355A" w:rsidRPr="009035DF">
              <w:rPr>
                <w:sz w:val="20"/>
              </w:rPr>
              <w:t>, нарастающим итогом к 2018 году, мест</w:t>
            </w:r>
          </w:p>
        </w:tc>
        <w:tc>
          <w:tcPr>
            <w:tcW w:w="1417" w:type="dxa"/>
            <w:shd w:val="clear" w:color="auto" w:fill="auto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03" w:type="dxa"/>
          </w:tcPr>
          <w:p w:rsidR="009911D8" w:rsidRPr="009035DF" w:rsidRDefault="00372043" w:rsidP="007A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«Демография».</w:t>
            </w:r>
            <w:r w:rsidR="009911D8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5743" w:rsidRPr="009035DF" w:rsidRDefault="009911D8" w:rsidP="00AE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Рассчитывается исходя из количества введенных мест объектов дошкольного образования в Ханты-Мансийском районе</w:t>
            </w:r>
            <w:r w:rsidR="00AE5743" w:rsidRPr="00903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2043" w:rsidRPr="009035DF" w:rsidRDefault="009911D8" w:rsidP="00AE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Отчет Ханты-Мансийского района  о реализации соглашений о предоставлении субсидии на финансовое обеспечение реализации мероприятий.</w:t>
            </w:r>
          </w:p>
        </w:tc>
      </w:tr>
      <w:tr w:rsidR="007A355A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7A355A" w:rsidRPr="009035DF" w:rsidRDefault="007A355A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7A355A" w:rsidRPr="009035DF" w:rsidRDefault="007A355A" w:rsidP="007A355A">
            <w:pPr>
              <w:pStyle w:val="ConsPlusNormal"/>
              <w:jc w:val="both"/>
              <w:rPr>
                <w:sz w:val="20"/>
              </w:rPr>
            </w:pPr>
            <w:r w:rsidRPr="009035DF">
              <w:rPr>
                <w:sz w:val="20"/>
              </w:rPr>
              <w:t>Число созданных новых мест в общеобразовательных организациях, расположенных в сельской местности и поселках городского типа, нарастающим итогом к 2018 году, мест</w:t>
            </w:r>
          </w:p>
        </w:tc>
        <w:tc>
          <w:tcPr>
            <w:tcW w:w="1417" w:type="dxa"/>
            <w:shd w:val="clear" w:color="auto" w:fill="auto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7A355A" w:rsidRPr="009035DF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03" w:type="dxa"/>
          </w:tcPr>
          <w:p w:rsidR="00AE5743" w:rsidRPr="009035DF" w:rsidRDefault="007A355A" w:rsidP="00AE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Портфель проектов «Образование». </w:t>
            </w:r>
          </w:p>
          <w:p w:rsidR="00AE5743" w:rsidRPr="009035DF" w:rsidRDefault="00AE5743" w:rsidP="00AE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Рассчитывается исходя из количества введенных мест объектов дошкольного образования в Ханты-Мансийском районе.</w:t>
            </w:r>
          </w:p>
          <w:p w:rsidR="007A355A" w:rsidRPr="009035DF" w:rsidRDefault="00AE5743" w:rsidP="00AE5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Отчет Ханты-Мансийского района  о реализации соглашений о предоставлении субсидии на финансовое обеспечение реализации мероприятий.</w:t>
            </w: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9035DF" w:rsidRDefault="0038716E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5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6D4425" w:rsidRDefault="007A355A" w:rsidP="007A355A">
            <w:pPr>
              <w:pStyle w:val="ConsPlusNormal"/>
              <w:jc w:val="both"/>
              <w:rPr>
                <w:sz w:val="20"/>
              </w:rPr>
            </w:pPr>
            <w:r w:rsidRPr="006D4425">
              <w:rPr>
                <w:sz w:val="2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E25E43" w:rsidRPr="006D4425">
              <w:rPr>
                <w:sz w:val="20"/>
              </w:rPr>
              <w:t>, нарастающим итогом</w:t>
            </w:r>
            <w:r w:rsidRPr="006D4425">
              <w:rPr>
                <w:sz w:val="20"/>
              </w:rPr>
              <w:t xml:space="preserve">, единиц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6D4425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6D4425" w:rsidRDefault="007A355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72043" w:rsidRPr="006D4425" w:rsidRDefault="0038716E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2043" w:rsidRPr="006D4425" w:rsidRDefault="0038716E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72043" w:rsidRPr="006D4425" w:rsidRDefault="0038716E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72043" w:rsidRPr="006D4425" w:rsidRDefault="0038716E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3F6777" w:rsidRPr="003B73FC" w:rsidRDefault="00372043" w:rsidP="00372043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Портфель проектов «Образование».</w:t>
            </w:r>
            <w:r w:rsidR="009911D8" w:rsidRPr="003B73FC">
              <w:rPr>
                <w:sz w:val="20"/>
              </w:rPr>
              <w:t xml:space="preserve">  </w:t>
            </w:r>
          </w:p>
          <w:p w:rsidR="003B73FC" w:rsidRPr="003B73FC" w:rsidRDefault="003B73FC" w:rsidP="003B7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3FC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исходя из количества </w:t>
            </w:r>
            <w:r w:rsidRPr="003B73FC">
              <w:rPr>
                <w:rFonts w:ascii="Times New Roman" w:hAnsi="Times New Roman" w:cs="Times New Roman"/>
                <w:sz w:val="20"/>
              </w:rPr>
              <w:t xml:space="preserve"> общеобразовательных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профилей.</w:t>
            </w:r>
          </w:p>
          <w:p w:rsidR="00372043" w:rsidRPr="003B73FC" w:rsidRDefault="003B73FC" w:rsidP="00E25E43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 Отчет Ханты-Мансийского района  о реализации национального проекта автономного округа «Современная школа».  </w:t>
            </w:r>
          </w:p>
        </w:tc>
      </w:tr>
      <w:tr w:rsidR="0038716E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38716E" w:rsidRPr="003B73FC" w:rsidRDefault="0038716E" w:rsidP="0038716E">
            <w:pPr>
              <w:pStyle w:val="ConsPlusNormal"/>
              <w:jc w:val="center"/>
              <w:rPr>
                <w:sz w:val="20"/>
              </w:rPr>
            </w:pPr>
            <w:r w:rsidRPr="003B73FC">
              <w:rPr>
                <w:sz w:val="20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 w:rsidR="00E25E43" w:rsidRPr="003B73FC">
              <w:rPr>
                <w:sz w:val="20"/>
              </w:rPr>
              <w:t>, нарастающим итогом</w:t>
            </w:r>
            <w:r w:rsidRPr="003B73FC">
              <w:rPr>
                <w:sz w:val="20"/>
              </w:rPr>
              <w:t xml:space="preserve">, человек </w:t>
            </w:r>
          </w:p>
        </w:tc>
        <w:tc>
          <w:tcPr>
            <w:tcW w:w="1417" w:type="dxa"/>
            <w:shd w:val="clear" w:color="auto" w:fill="auto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700</w:t>
            </w:r>
          </w:p>
        </w:tc>
        <w:tc>
          <w:tcPr>
            <w:tcW w:w="567" w:type="dxa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1</w:t>
            </w:r>
            <w:r w:rsidR="00357AD5">
              <w:rPr>
                <w:sz w:val="20"/>
              </w:rPr>
              <w:t xml:space="preserve"> </w:t>
            </w:r>
            <w:r w:rsidRPr="003B73FC">
              <w:rPr>
                <w:sz w:val="20"/>
              </w:rPr>
              <w:t>160</w:t>
            </w:r>
          </w:p>
        </w:tc>
        <w:tc>
          <w:tcPr>
            <w:tcW w:w="709" w:type="dxa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1</w:t>
            </w:r>
            <w:r w:rsidR="00357AD5">
              <w:rPr>
                <w:sz w:val="20"/>
              </w:rPr>
              <w:t xml:space="preserve"> </w:t>
            </w:r>
            <w:r w:rsidRPr="003B73FC">
              <w:rPr>
                <w:sz w:val="20"/>
              </w:rPr>
              <w:t>160</w:t>
            </w:r>
          </w:p>
        </w:tc>
        <w:tc>
          <w:tcPr>
            <w:tcW w:w="1559" w:type="dxa"/>
          </w:tcPr>
          <w:p w:rsidR="0038716E" w:rsidRPr="003B73FC" w:rsidRDefault="0038716E" w:rsidP="0038716E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>1</w:t>
            </w:r>
            <w:r w:rsidR="00357AD5">
              <w:rPr>
                <w:sz w:val="20"/>
              </w:rPr>
              <w:t xml:space="preserve"> </w:t>
            </w:r>
            <w:r w:rsidRPr="003B73FC">
              <w:rPr>
                <w:sz w:val="20"/>
              </w:rPr>
              <w:t>160</w:t>
            </w:r>
          </w:p>
        </w:tc>
        <w:tc>
          <w:tcPr>
            <w:tcW w:w="5103" w:type="dxa"/>
          </w:tcPr>
          <w:p w:rsidR="003B73FC" w:rsidRPr="003B73FC" w:rsidRDefault="003B73FC" w:rsidP="003B73FC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Портфель проектов «Образование».  </w:t>
            </w:r>
          </w:p>
          <w:p w:rsidR="003B73FC" w:rsidRPr="003B73FC" w:rsidRDefault="003B73FC" w:rsidP="003B7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3FC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исходя из численности обучающихся в   </w:t>
            </w:r>
            <w:r w:rsidRPr="003B73FC">
              <w:rPr>
                <w:rFonts w:ascii="Times New Roman" w:hAnsi="Times New Roman" w:cs="Times New Roman"/>
                <w:sz w:val="20"/>
              </w:rPr>
              <w:t xml:space="preserve"> 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профилей.</w:t>
            </w:r>
          </w:p>
          <w:p w:rsidR="003B73FC" w:rsidRPr="003B73FC" w:rsidRDefault="003B73FC" w:rsidP="003B73FC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 Отчет Ханты-Мансийского района  о реализации национального проекта автономного округа «Современная школа».  </w:t>
            </w:r>
          </w:p>
          <w:p w:rsidR="0038716E" w:rsidRPr="003B73FC" w:rsidRDefault="0038716E" w:rsidP="00372043">
            <w:pPr>
              <w:pStyle w:val="ConsPlusNormal"/>
              <w:jc w:val="both"/>
              <w:rPr>
                <w:sz w:val="20"/>
              </w:rPr>
            </w:pP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9035DF" w:rsidRDefault="0038716E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9035DF" w:rsidRDefault="00372043" w:rsidP="0037204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03" w:type="dxa"/>
          </w:tcPr>
          <w:p w:rsidR="00372043" w:rsidRPr="009035DF" w:rsidRDefault="00372043" w:rsidP="00372043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035DF">
              <w:rPr>
                <w:bCs/>
                <w:sz w:val="20"/>
              </w:rPr>
              <w:t>Р</w:t>
            </w:r>
            <w:r w:rsidRPr="009035DF">
              <w:rPr>
                <w:sz w:val="20"/>
              </w:rPr>
              <w:t>ассчитывается по формуле:</w:t>
            </w:r>
          </w:p>
          <w:p w:rsidR="00372043" w:rsidRPr="009035DF" w:rsidRDefault="00372043" w:rsidP="00372043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035DF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04752" cy="451262"/>
                  <wp:effectExtent l="19050" t="0" r="0" b="0"/>
                  <wp:docPr id="13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055" cy="451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9035DF" w:rsidRDefault="00372043" w:rsidP="00372043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035DF">
              <w:rPr>
                <w:sz w:val="20"/>
              </w:rPr>
              <w:t>где:</w:t>
            </w:r>
          </w:p>
          <w:p w:rsidR="00372043" w:rsidRPr="009035DF" w:rsidRDefault="00372043" w:rsidP="00372043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035DF">
              <w:rPr>
                <w:sz w:val="20"/>
              </w:rPr>
              <w:t>У</w:t>
            </w:r>
            <w:r w:rsidRPr="009035DF">
              <w:rPr>
                <w:sz w:val="20"/>
                <w:vertAlign w:val="subscript"/>
              </w:rPr>
              <w:t>2</w:t>
            </w:r>
            <w:r w:rsidRPr="009035DF">
              <w:rPr>
                <w:sz w:val="20"/>
              </w:rPr>
              <w:t xml:space="preserve"> - численность обучающихся, занимающихся во вторую смену (форма № ОО-1, раздел 2.9, строки 01-03, графа 4);</w:t>
            </w:r>
          </w:p>
          <w:p w:rsidR="00372043" w:rsidRPr="009035DF" w:rsidRDefault="00372043" w:rsidP="00372043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035DF">
              <w:rPr>
                <w:sz w:val="20"/>
              </w:rPr>
              <w:t>У</w:t>
            </w:r>
            <w:r w:rsidRPr="009035DF">
              <w:rPr>
                <w:sz w:val="20"/>
                <w:vertAlign w:val="subscript"/>
              </w:rPr>
              <w:t>3</w:t>
            </w:r>
            <w:r w:rsidRPr="009035DF">
              <w:rPr>
                <w:sz w:val="20"/>
              </w:rPr>
              <w:t xml:space="preserve"> - численность обучающихся, занимающихся в третью смену (форма № ОО-1, раздел 2.9, строки 01-03, графа 5);</w:t>
            </w:r>
          </w:p>
          <w:p w:rsidR="00372043" w:rsidRPr="009035DF" w:rsidRDefault="00372043" w:rsidP="00372043">
            <w:pPr>
              <w:pStyle w:val="ConsPlusNormal"/>
              <w:ind w:firstLine="175"/>
              <w:jc w:val="both"/>
              <w:rPr>
                <w:sz w:val="20"/>
              </w:rPr>
            </w:pPr>
            <w:r w:rsidRPr="009035DF">
              <w:rPr>
                <w:sz w:val="20"/>
              </w:rPr>
              <w:t>У - численность обучающихся (всего) (форма № ОО-1, раздел 2.9, строки 01-03, графы 3-5).</w:t>
            </w: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9035DF" w:rsidRDefault="0038716E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8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72043" w:rsidRPr="009035DF" w:rsidRDefault="00372043" w:rsidP="0037204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1417" w:type="dxa"/>
            <w:shd w:val="clear" w:color="auto" w:fill="auto"/>
          </w:tcPr>
          <w:p w:rsidR="00372043" w:rsidRPr="009035DF" w:rsidRDefault="00372043" w:rsidP="003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72043" w:rsidRPr="009035DF" w:rsidRDefault="00372043" w:rsidP="003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2043" w:rsidRPr="009035DF" w:rsidRDefault="00372043" w:rsidP="00387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903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FE623E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372043" w:rsidRPr="009035DF" w:rsidRDefault="00372043" w:rsidP="003720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878840" cy="498475"/>
                  <wp:effectExtent l="1905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ki - количество участников (выпускников текущего года) образовательной организации, имеющих активный результат (далее - участники) по соответствующему предмету,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xi - средний тестовый балл участников по соответствующему предмету.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Таким образом, средний балл образовательной организации рассчитывается следующим образом:</w:t>
            </w:r>
          </w:p>
          <w:p w:rsidR="00372043" w:rsidRPr="009035DF" w:rsidRDefault="00372043" w:rsidP="003720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3147060" cy="46291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русскому языку,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базовой математике,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профильной математике,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по русскому языку,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по базовой математике,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по профильной математике.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372043" w:rsidRPr="009035DF" w:rsidRDefault="00372043" w:rsidP="0037204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626870" cy="403860"/>
                  <wp:effectExtent l="1905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базовой математике по 100-балльной шкале,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базовой математике по 5-балльной шкале.</w:t>
            </w:r>
          </w:p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043" w:rsidRPr="00FE623E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9035DF" w:rsidRDefault="00ED3736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9035DF" w:rsidRDefault="00372043" w:rsidP="009035D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</w:t>
            </w:r>
            <w:r w:rsidR="00903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  <w:p w:rsidR="00ED3736" w:rsidRPr="009035DF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36" w:rsidRPr="009035DF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</w:tcPr>
          <w:p w:rsidR="00372043" w:rsidRPr="009035DF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372043" w:rsidRPr="009035DF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9035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03" w:type="dxa"/>
          </w:tcPr>
          <w:p w:rsidR="00ED3736" w:rsidRPr="009035DF" w:rsidRDefault="00372043" w:rsidP="00FE6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Портфель проектов «Образование». </w:t>
            </w:r>
          </w:p>
          <w:p w:rsidR="00372043" w:rsidRPr="009035DF" w:rsidRDefault="00297074" w:rsidP="00FE6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ED3736" w:rsidRPr="009035DF">
                <w:rPr>
                  <w:rFonts w:ascii="Times New Roman" w:hAnsi="Times New Roman" w:cs="Times New Roman"/>
                  <w:sz w:val="20"/>
                  <w:szCs w:val="20"/>
                </w:rPr>
                <w:t>Методика</w:t>
              </w:r>
            </w:hyperlink>
            <w:r w:rsidR="00ED3736"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Федеральной службы государственной статистики от 4 апреля 2017 года N 225 "Об утверждении методики расчета показателя "Численность детей в возрасте от 5 до 18 лет, занимавшихся по дополнительным общеобразовательным программам для детей". Форма федерального статистического наблюдения N 1-ДОП "Сведения о дополнительном образовании и спортивной подготовке детей". Форма федерального статистического наблюдения N 1-качество услуг "Вопросник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населения"</w:t>
            </w: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5D6C25" w:rsidRDefault="00ED3736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C25">
              <w:rPr>
                <w:rFonts w:ascii="Times New Roman" w:hAnsi="Times New Roman"/>
                <w:sz w:val="20"/>
                <w:szCs w:val="20"/>
              </w:rPr>
              <w:t>10</w:t>
            </w:r>
            <w:r w:rsidR="00372043" w:rsidRPr="005D6C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5D6C25" w:rsidRDefault="00ED3736" w:rsidP="00ED3736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5D6C25" w:rsidRDefault="008A7469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219FA" w:rsidRPr="005D6C25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5D6C25" w:rsidRDefault="005219FA" w:rsidP="005D6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567" w:type="dxa"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9" w:type="dxa"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372043" w:rsidRPr="005D6C25" w:rsidRDefault="00ED3736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103" w:type="dxa"/>
          </w:tcPr>
          <w:p w:rsidR="005D6C25" w:rsidRPr="003B73FC" w:rsidRDefault="005D6C25" w:rsidP="005D6C25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Портфель проектов «Образование».  </w:t>
            </w:r>
          </w:p>
          <w:p w:rsidR="005D6C25" w:rsidRDefault="005D6C25" w:rsidP="005D6C25">
            <w:pPr>
              <w:pStyle w:val="ConsPlusNormal"/>
              <w:ind w:firstLine="175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Рассчитывается исходя из численности </w:t>
            </w:r>
            <w:r w:rsidRPr="005D6C25">
              <w:rPr>
                <w:sz w:val="20"/>
              </w:rPr>
              <w:t>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>
              <w:rPr>
                <w:sz w:val="20"/>
              </w:rPr>
              <w:t>.</w:t>
            </w:r>
          </w:p>
          <w:p w:rsidR="00372043" w:rsidRPr="005D6C25" w:rsidRDefault="005D6C25" w:rsidP="005D6C25">
            <w:pPr>
              <w:pStyle w:val="ConsPlusNormal"/>
              <w:ind w:firstLine="175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 Отчет Ханты-Мансийского района  о реализации национального проекта автономного округа «</w:t>
            </w:r>
            <w:r>
              <w:rPr>
                <w:sz w:val="20"/>
              </w:rPr>
              <w:t>Успех каждого ребенка</w:t>
            </w:r>
            <w:r w:rsidRPr="003B73FC">
              <w:rPr>
                <w:sz w:val="20"/>
              </w:rPr>
              <w:t xml:space="preserve">».  </w:t>
            </w:r>
          </w:p>
        </w:tc>
      </w:tr>
      <w:tr w:rsidR="00372043" w:rsidRPr="00B93AD4" w:rsidTr="00BC7435">
        <w:trPr>
          <w:trHeight w:val="643"/>
        </w:trPr>
        <w:tc>
          <w:tcPr>
            <w:tcW w:w="510" w:type="dxa"/>
            <w:shd w:val="clear" w:color="auto" w:fill="auto"/>
            <w:hideMark/>
          </w:tcPr>
          <w:p w:rsidR="00372043" w:rsidRPr="009035DF" w:rsidRDefault="005219FA" w:rsidP="00372043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5DF">
              <w:rPr>
                <w:rFonts w:ascii="Times New Roman" w:hAnsi="Times New Roman"/>
                <w:sz w:val="20"/>
                <w:szCs w:val="20"/>
              </w:rPr>
              <w:t>11</w:t>
            </w:r>
            <w:r w:rsidR="00372043" w:rsidRPr="009035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9035DF" w:rsidRDefault="00372043" w:rsidP="0037204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в %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7FCF" w:rsidRPr="009035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372043" w:rsidRPr="009035DF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103" w:type="dxa"/>
          </w:tcPr>
          <w:p w:rsidR="00372043" w:rsidRPr="009035DF" w:rsidRDefault="00372043" w:rsidP="009336E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Рассчитывается по формуле:</w:t>
            </w:r>
          </w:p>
          <w:p w:rsidR="00372043" w:rsidRPr="009035DF" w:rsidRDefault="00297074" w:rsidP="00372043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5</m:t>
                      </m:r>
                      <m:r>
                        <w:rPr>
                          <w:rFonts w:ascii="Cambria Math"/>
                          <w:sz w:val="20"/>
                        </w:rPr>
                        <m:t>до</m:t>
                      </m:r>
                      <m:r>
                        <w:rPr>
                          <w:rFonts w:ascii="Cambria Math"/>
                          <w:sz w:val="20"/>
                        </w:rPr>
                        <m:t>18</m:t>
                      </m:r>
                    </m:sub>
                  </m:sSub>
                </m:den>
              </m:f>
              <m:r>
                <w:rPr>
                  <w:rFonts w:ascii="Cambria Math"/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372043" w:rsidRPr="009035DF">
              <w:rPr>
                <w:sz w:val="20"/>
              </w:rPr>
              <w:t>,</w:t>
            </w:r>
          </w:p>
          <w:p w:rsidR="00372043" w:rsidRPr="009035DF" w:rsidRDefault="00372043" w:rsidP="00372043">
            <w:pPr>
              <w:pStyle w:val="ConsPlusNormal"/>
              <w:ind w:firstLine="540"/>
              <w:jc w:val="both"/>
              <w:rPr>
                <w:sz w:val="20"/>
              </w:rPr>
            </w:pPr>
            <w:r w:rsidRPr="009035DF">
              <w:rPr>
                <w:sz w:val="20"/>
              </w:rPr>
              <w:t>где: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численность детей в возрасте от 5 до 18 лет, получивших </w:t>
            </w:r>
            <w:r w:rsidRPr="009035DF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72043" w:rsidRPr="009035DF" w:rsidRDefault="00372043" w:rsidP="0037204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90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общая численность детей в возрасте от 5 до 18 лет (демографические данные)</w:t>
            </w:r>
          </w:p>
        </w:tc>
      </w:tr>
      <w:tr w:rsidR="00372043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5D6C25" w:rsidRDefault="00372043" w:rsidP="005219F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C2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219FA" w:rsidRPr="005D6C25">
              <w:rPr>
                <w:rFonts w:ascii="Times New Roman" w:hAnsi="Times New Roman"/>
                <w:sz w:val="20"/>
                <w:szCs w:val="20"/>
              </w:rPr>
              <w:t>2</w:t>
            </w:r>
            <w:r w:rsidRPr="005D6C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5D6C25" w:rsidRDefault="005219FA" w:rsidP="005219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</w:t>
            </w:r>
            <w:r w:rsidR="009E0D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нарастающим итогом, </w:t>
            </w:r>
            <w:r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B42F3B" w:rsidRDefault="00372043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219FA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72043" w:rsidRPr="00B42F3B" w:rsidRDefault="005219FA" w:rsidP="0037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03" w:type="dxa"/>
          </w:tcPr>
          <w:p w:rsidR="005D6C25" w:rsidRPr="003B73FC" w:rsidRDefault="005D6C25" w:rsidP="005D6C25">
            <w:pPr>
              <w:pStyle w:val="ConsPlusNormal"/>
              <w:jc w:val="both"/>
              <w:rPr>
                <w:sz w:val="20"/>
              </w:rPr>
            </w:pPr>
            <w:r w:rsidRPr="003B73FC">
              <w:rPr>
                <w:sz w:val="20"/>
              </w:rPr>
              <w:t xml:space="preserve">Портфель проектов «Образование».  </w:t>
            </w:r>
          </w:p>
          <w:p w:rsidR="00372043" w:rsidRPr="005D6C25" w:rsidRDefault="005D6C25" w:rsidP="005D6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C25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исходя из численности детей, </w:t>
            </w:r>
            <w:r w:rsidRPr="005D6C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</w:t>
            </w:r>
            <w:r w:rsidRPr="005D6C25">
              <w:rPr>
                <w:rFonts w:ascii="Times New Roman" w:hAnsi="Times New Roman" w:cs="Times New Roman"/>
                <w:sz w:val="20"/>
              </w:rPr>
              <w:t xml:space="preserve"> Отчет Ханты-Мансийского района  о реализации национального проекта автономного округа «Успех каждого ребенка».  </w:t>
            </w:r>
          </w:p>
        </w:tc>
      </w:tr>
      <w:tr w:rsidR="005219FA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5219FA" w:rsidRPr="00C769CA" w:rsidRDefault="005219FA" w:rsidP="005219F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9C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828" w:type="dxa"/>
            <w:shd w:val="clear" w:color="auto" w:fill="auto"/>
          </w:tcPr>
          <w:p w:rsidR="005219FA" w:rsidRPr="00C769CA" w:rsidRDefault="005219FA" w:rsidP="005219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профориентацию, человек</w:t>
            </w:r>
          </w:p>
        </w:tc>
        <w:tc>
          <w:tcPr>
            <w:tcW w:w="1417" w:type="dxa"/>
            <w:shd w:val="clear" w:color="auto" w:fill="auto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09" w:type="dxa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559" w:type="dxa"/>
          </w:tcPr>
          <w:p w:rsidR="005219FA" w:rsidRPr="00C769CA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5103" w:type="dxa"/>
          </w:tcPr>
          <w:p w:rsidR="009035DF" w:rsidRPr="00C769CA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9CA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</w:p>
          <w:p w:rsidR="005D6C25" w:rsidRPr="00520FE1" w:rsidRDefault="005219FA" w:rsidP="005219FA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Рассчитывается по формуле</w:t>
            </w:r>
            <w:r w:rsidR="005D6C25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C769CA" w:rsidRPr="00520FE1" w:rsidRDefault="00C769CA" w:rsidP="005219FA">
            <w:pPr>
              <w:jc w:val="both"/>
              <w:rPr>
                <w:rStyle w:val="disabled"/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</w:pPr>
          </w:p>
          <w:p w:rsidR="00C769CA" w:rsidRPr="00C769CA" w:rsidRDefault="00297074" w:rsidP="00C769CA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m:t>о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2"/>
                  <w:szCs w:val="22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2"/>
                  <w:szCs w:val="22"/>
                  <w:lang w:val="en-US"/>
                </w:rPr>
                <m:t>U</m:t>
              </m:r>
            </m:oMath>
            <w:r w:rsidR="005D6C25" w:rsidRPr="00C769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19F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где:</w:t>
            </w:r>
          </w:p>
          <w:p w:rsidR="005219FA" w:rsidRPr="00C769CA" w:rsidRDefault="00C769CA" w:rsidP="004B02C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</w:t>
            </w:r>
            <w:r w:rsidR="005219FA" w:rsidRPr="00C769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5219F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Xi – </w:t>
            </w:r>
            <w:r w:rsidR="004B02CE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r w:rsidR="005219F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исленность обучающихся по общеобразовательным программам, принявших участие в i-ом открытом онлайн-уроке, реализуемом с учетом опыта цикла открытых уроков «Проектория», «Уроки настоящего» или иных аналогичных по возможностям,</w:t>
            </w:r>
            <w:r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функциям и результатам проектов.</w:t>
            </w:r>
            <w:r w:rsidR="005219FA" w:rsidRPr="00C769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5219F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</w:t>
            </w:r>
            <w:r w:rsidR="004B02CE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</w:t>
            </w:r>
            <w:r w:rsidR="005219FA" w:rsidRPr="00C769CA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5219FA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CD7B47" w:rsidRDefault="00DB5DA4" w:rsidP="005219F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47">
              <w:rPr>
                <w:rFonts w:ascii="Times New Roman" w:hAnsi="Times New Roman"/>
                <w:sz w:val="20"/>
                <w:szCs w:val="20"/>
              </w:rPr>
              <w:t>14</w:t>
            </w:r>
            <w:r w:rsidR="005219FA" w:rsidRPr="00CD7B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CD7B47" w:rsidRDefault="00DB5DA4" w:rsidP="00DB5DA4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расположенных на территории Ханты-Мансийского автономного округа - Югры обеспеченных Интернетом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интернет-трафиком, в</w:t>
            </w:r>
            <w:r w:rsidR="009035DF"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5219FA" w:rsidRPr="00CD7B4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03" w:type="dxa"/>
          </w:tcPr>
          <w:p w:rsidR="005219FA" w:rsidRPr="00CD7B47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5219FA" w:rsidRPr="00CD7B47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5219FA" w:rsidRPr="00CD7B47" w:rsidRDefault="0029707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5219FA" w:rsidRPr="00CD7B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CD7B47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B47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CD7B47" w:rsidRDefault="00297074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50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5219FA" w:rsidRPr="00CD7B47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образовательные организации, обеспеченные интернет-соединением со скоростью соединения не менее 50Мб/c </w:t>
            </w:r>
          </w:p>
          <w:p w:rsidR="005219FA" w:rsidRPr="00CD7B47" w:rsidRDefault="00297074" w:rsidP="005219FA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5219FA" w:rsidRPr="00CD7B47">
              <w:t>- общее количество образовательных организаций.</w:t>
            </w:r>
          </w:p>
        </w:tc>
      </w:tr>
      <w:tr w:rsidR="005219FA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1B6FFF" w:rsidRDefault="005219FA" w:rsidP="00DB5DA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FF">
              <w:rPr>
                <w:rFonts w:ascii="Times New Roman" w:hAnsi="Times New Roman"/>
                <w:sz w:val="20"/>
                <w:szCs w:val="20"/>
              </w:rPr>
              <w:t>1</w:t>
            </w:r>
            <w:r w:rsidR="00DB5DA4" w:rsidRPr="001B6FFF">
              <w:rPr>
                <w:rFonts w:ascii="Times New Roman" w:hAnsi="Times New Roman"/>
                <w:sz w:val="20"/>
                <w:szCs w:val="20"/>
              </w:rPr>
              <w:t>5</w:t>
            </w:r>
            <w:r w:rsidRPr="001B6F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1B6FFF" w:rsidRDefault="00DB5DA4" w:rsidP="005219FA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</w:t>
            </w:r>
            <w:r w:rsidRPr="001B6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1B6FFF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B5DA4" w:rsidRPr="001B6FFF" w:rsidRDefault="00DB5DA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5DA4" w:rsidRPr="001B6FFF" w:rsidRDefault="00DB5DA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1B6FFF" w:rsidRDefault="005219FA" w:rsidP="001B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219FA" w:rsidRPr="001B6FFF" w:rsidRDefault="00DB5DA4" w:rsidP="001B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219FA" w:rsidRPr="001B6FFF" w:rsidRDefault="00DB5DA4" w:rsidP="001B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219FA" w:rsidRPr="001B6FFF" w:rsidRDefault="00DB5DA4" w:rsidP="001B6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5219FA" w:rsidRPr="001B6FFF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 Показатель определяется по итогам года на основании отчетов, представляемых образовательными организациями Рассчитывается по формуле:</w:t>
            </w:r>
          </w:p>
          <w:p w:rsidR="005219FA" w:rsidRPr="001B6FFF" w:rsidRDefault="0029707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1B6FFF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где:</w:t>
            </w:r>
          </w:p>
          <w:p w:rsidR="005219FA" w:rsidRPr="001B6FFF" w:rsidRDefault="00297074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5219FA" w:rsidRPr="001B6FFF">
              <w:rPr>
                <w:rFonts w:ascii="Times New Roman" w:hAnsi="Times New Roman" w:cs="Times New Roman"/>
                <w:sz w:val="20"/>
                <w:szCs w:val="20"/>
              </w:rPr>
              <w:t>- образовательные организации, успешно внедрившие федеральную информационно-сервисную платформу цифровой образовательной среды;</w:t>
            </w:r>
          </w:p>
          <w:p w:rsidR="005219FA" w:rsidRPr="001B6FFF" w:rsidRDefault="00297074" w:rsidP="005219FA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5219FA" w:rsidRPr="001B6FFF">
              <w:t>- общее количество образовательных организаций.</w:t>
            </w:r>
          </w:p>
        </w:tc>
      </w:tr>
      <w:tr w:rsidR="00BC7435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BC7435" w:rsidRPr="001B6FFF" w:rsidRDefault="00BC7435" w:rsidP="00DB5DA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FFF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828" w:type="dxa"/>
            <w:shd w:val="clear" w:color="auto" w:fill="auto"/>
          </w:tcPr>
          <w:p w:rsidR="00BC7435" w:rsidRPr="001B6FFF" w:rsidRDefault="00BC7435" w:rsidP="005219FA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в %</w:t>
            </w:r>
          </w:p>
        </w:tc>
        <w:tc>
          <w:tcPr>
            <w:tcW w:w="1417" w:type="dxa"/>
            <w:shd w:val="clear" w:color="auto" w:fill="auto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BC7435" w:rsidRPr="001B6FFF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03" w:type="dxa"/>
          </w:tcPr>
          <w:p w:rsidR="001B6FFF" w:rsidRPr="001B6FFF" w:rsidRDefault="00BC7435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Портфель проектов «Образование». </w:t>
            </w:r>
          </w:p>
          <w:p w:rsidR="001B6FFF" w:rsidRPr="001B6FFF" w:rsidRDefault="00BC7435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итогам года на основании отчетов, представляемых образовательными организациями </w:t>
            </w:r>
          </w:p>
          <w:p w:rsidR="00BC7435" w:rsidRPr="001B6FFF" w:rsidRDefault="00BC7435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BC7435" w:rsidRPr="001B6FFF" w:rsidRDefault="00297074" w:rsidP="00BC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обуч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обуч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обуч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7435" w:rsidRPr="001B6FFF" w:rsidRDefault="00BC7435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F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C7435" w:rsidRPr="001B6FFF" w:rsidRDefault="00297074" w:rsidP="00BC7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Ообуч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в 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, успешно внедривши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федеральную информационно-сервисную платформу цифровой образовательной среды;</w:t>
            </w:r>
          </w:p>
          <w:p w:rsidR="00BC7435" w:rsidRPr="001B6FFF" w:rsidRDefault="00297074" w:rsidP="001B6F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Ообуч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- общее количество </w:t>
            </w:r>
            <w:r w:rsidR="001B6FFF" w:rsidRPr="001B6FF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BC7435" w:rsidRPr="001B6FFF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организаций.</w:t>
            </w:r>
          </w:p>
        </w:tc>
      </w:tr>
      <w:tr w:rsidR="005219FA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E52987" w:rsidRDefault="00BC7435" w:rsidP="005219FA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987">
              <w:rPr>
                <w:rFonts w:ascii="Times New Roman" w:hAnsi="Times New Roman"/>
                <w:sz w:val="20"/>
                <w:szCs w:val="20"/>
              </w:rPr>
              <w:t>17</w:t>
            </w:r>
            <w:r w:rsidR="005219FA" w:rsidRPr="00E529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E52987" w:rsidRDefault="00BC7435" w:rsidP="00BC7435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</w:t>
            </w:r>
            <w:r w:rsidR="005219FA"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E52987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C7435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19FA" w:rsidRPr="00E52987" w:rsidRDefault="00BC7435" w:rsidP="00BC7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219FA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5219FA" w:rsidRPr="00E52987" w:rsidRDefault="00BC7435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03" w:type="dxa"/>
          </w:tcPr>
          <w:p w:rsidR="008F3B70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 xml:space="preserve">Портфель проектов «Образование». </w:t>
            </w:r>
          </w:p>
          <w:p w:rsidR="008F3B70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8F3B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219FA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8F3B70" w:rsidRPr="00E52987" w:rsidRDefault="008F3B70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E52987" w:rsidRDefault="0029707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100%</m:t>
              </m:r>
            </m:oMath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5219FA" w:rsidRPr="00E52987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987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E52987" w:rsidRDefault="00297074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образовательных организаций, прошедших </w:t>
            </w:r>
            <w:r w:rsidR="00E52987" w:rsidRPr="00E529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информационного ресурса "одного окна"</w:t>
            </w:r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E52987" w:rsidRDefault="00297074" w:rsidP="00E52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219FA" w:rsidRPr="00E52987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работников образовательных организаций.</w:t>
            </w:r>
          </w:p>
        </w:tc>
      </w:tr>
      <w:tr w:rsidR="005219FA" w:rsidRPr="00B93AD4" w:rsidTr="00BC7435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D73740" w:rsidRDefault="005219FA" w:rsidP="002B19D0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740">
              <w:rPr>
                <w:rFonts w:ascii="Times New Roman" w:hAnsi="Times New Roman"/>
                <w:sz w:val="20"/>
                <w:szCs w:val="20"/>
              </w:rPr>
              <w:t>1</w:t>
            </w:r>
            <w:r w:rsidR="002B19D0" w:rsidRPr="00D73740">
              <w:rPr>
                <w:rFonts w:ascii="Times New Roman" w:hAnsi="Times New Roman"/>
                <w:sz w:val="20"/>
                <w:szCs w:val="20"/>
              </w:rPr>
              <w:t>8</w:t>
            </w:r>
            <w:r w:rsidRPr="00D737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D73740" w:rsidRDefault="002B19D0" w:rsidP="002B19D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работников, прошедших добровольную независимую оценку</w:t>
            </w:r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D73740" w:rsidRDefault="005219FA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D73740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19FA" w:rsidRPr="00D73740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219FA" w:rsidRPr="00D73740" w:rsidRDefault="002B19D0" w:rsidP="00FB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5219FA" w:rsidRPr="00D73740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5219FA" w:rsidRPr="00D73740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103" w:type="dxa"/>
          </w:tcPr>
          <w:p w:rsidR="005219FA" w:rsidRPr="00D73740" w:rsidRDefault="002B19D0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</w:p>
          <w:p w:rsidR="005219FA" w:rsidRPr="00D73740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5219FA" w:rsidRPr="00D73740" w:rsidRDefault="00297074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2"/>
                  <w:szCs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100%</m:t>
              </m:r>
            </m:oMath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D73740" w:rsidRDefault="005219FA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740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D73740" w:rsidRDefault="00297074" w:rsidP="00521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5219FA" w:rsidRPr="00D73740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добровольную независимую оценку профессиональной квалификации, </w:t>
            </w:r>
          </w:p>
          <w:p w:rsidR="005219FA" w:rsidRPr="00D73740" w:rsidRDefault="00297074" w:rsidP="005219FA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t>Ч</m:t>
                  </m:r>
                </m:e>
                <m:sub>
                  <m:r>
                    <m:t>общее</m:t>
                  </m:r>
                </m:sub>
              </m:sSub>
            </m:oMath>
            <w:r w:rsidR="005219FA" w:rsidRPr="00D73740">
              <w:t xml:space="preserve"> – общее число руководителей и  педагогических </w:t>
            </w:r>
            <w:r w:rsidR="005219FA" w:rsidRPr="00D73740">
              <w:lastRenderedPageBreak/>
              <w:t>работников образовательных организаций.</w:t>
            </w:r>
          </w:p>
        </w:tc>
      </w:tr>
      <w:tr w:rsidR="002B19D0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6D52E8" w:rsidRDefault="002B19D0" w:rsidP="002B19D0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2E8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828" w:type="dxa"/>
            <w:shd w:val="clear" w:color="auto" w:fill="auto"/>
          </w:tcPr>
          <w:p w:rsidR="002B19D0" w:rsidRPr="006D52E8" w:rsidRDefault="002B19D0" w:rsidP="002B19D0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в %</w:t>
            </w:r>
          </w:p>
        </w:tc>
        <w:tc>
          <w:tcPr>
            <w:tcW w:w="1417" w:type="dxa"/>
            <w:shd w:val="clear" w:color="auto" w:fill="auto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2B19D0" w:rsidRPr="006D52E8" w:rsidRDefault="002B19D0" w:rsidP="00521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:rsidR="002B19D0" w:rsidRPr="006D52E8" w:rsidRDefault="002B19D0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</w:p>
          <w:p w:rsidR="002B19D0" w:rsidRPr="006D52E8" w:rsidRDefault="002B19D0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2B19D0" w:rsidRPr="006D52E8" w:rsidRDefault="0029707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2"/>
                      <w:szCs w:val="22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2"/>
                      <w:szCs w:val="22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нс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2"/>
                          <w:szCs w:val="22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2"/>
                      <w:szCs w:val="22"/>
                    </w:rPr>
                  </m:ctrlP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2"/>
                  <w:szCs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2"/>
                  <w:szCs w:val="22"/>
                </w:rPr>
                <m:t>100%</m:t>
              </m:r>
            </m:oMath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19D0" w:rsidRPr="006D52E8" w:rsidRDefault="002B19D0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2B19D0" w:rsidRPr="006D52E8" w:rsidRDefault="00297074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нс</m:t>
                  </m:r>
                </m:sub>
              </m:sSub>
            </m:oMath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добровольную независимую оценку профессиональной квалификации, </w:t>
            </w:r>
          </w:p>
          <w:p w:rsidR="002B19D0" w:rsidRPr="006D52E8" w:rsidRDefault="00297074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2B19D0"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и  педагогических работников образовательных организаций.</w:t>
            </w:r>
          </w:p>
        </w:tc>
      </w:tr>
      <w:tr w:rsidR="002B19D0" w:rsidRPr="00B93AD4" w:rsidTr="009911D8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A83FAC" w:rsidRDefault="002B19D0" w:rsidP="002B19D0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FA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828" w:type="dxa"/>
          </w:tcPr>
          <w:p w:rsidR="002B19D0" w:rsidRPr="00A83FAC" w:rsidRDefault="002B19D0" w:rsidP="002B19D0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года,</w:t>
            </w:r>
            <w:r w:rsidR="00A83FAC" w:rsidRPr="00A83FAC">
              <w:rPr>
                <w:sz w:val="20"/>
              </w:rPr>
              <w:t xml:space="preserve"> </w:t>
            </w:r>
            <w:r w:rsidRPr="00A83FAC">
              <w:rPr>
                <w:sz w:val="20"/>
              </w:rPr>
              <w:t xml:space="preserve">в  единиц </w:t>
            </w:r>
          </w:p>
        </w:tc>
        <w:tc>
          <w:tcPr>
            <w:tcW w:w="1417" w:type="dxa"/>
            <w:shd w:val="clear" w:color="auto" w:fill="auto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B19D0" w:rsidRPr="00A83FAC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FB407C" w:rsidRPr="006D52E8" w:rsidRDefault="00FB407C" w:rsidP="00FB4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</w:p>
          <w:p w:rsidR="002B19D0" w:rsidRPr="00A83FAC" w:rsidRDefault="002B19D0" w:rsidP="00A83FAC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>Рассчитывается по формуле:</w:t>
            </w:r>
          </w:p>
          <w:p w:rsidR="002B19D0" w:rsidRPr="00A83FAC" w:rsidRDefault="002B19D0" w:rsidP="002B19D0">
            <w:pPr>
              <w:pStyle w:val="ConsPlusNormal"/>
              <w:jc w:val="both"/>
              <w:rPr>
                <w:sz w:val="20"/>
              </w:rPr>
            </w:pPr>
          </w:p>
          <w:p w:rsidR="002B19D0" w:rsidRPr="00A83FAC" w:rsidRDefault="002B19D0" w:rsidP="002B19D0">
            <w:pPr>
              <w:pStyle w:val="ConsPlusNormal"/>
              <w:ind w:firstLine="540"/>
              <w:jc w:val="both"/>
              <w:rPr>
                <w:sz w:val="20"/>
              </w:rPr>
            </w:pPr>
            <w:r w:rsidRPr="00A83FAC">
              <w:rPr>
                <w:noProof/>
                <w:position w:val="-14"/>
                <w:sz w:val="20"/>
                <w:lang w:eastAsia="ru-RU"/>
              </w:rPr>
              <w:drawing>
                <wp:inline distT="0" distB="0" distL="0" distR="0">
                  <wp:extent cx="914400" cy="323850"/>
                  <wp:effectExtent l="0" t="0" r="0" b="0"/>
                  <wp:docPr id="4" name="Рисунок 4" descr="base_24478_195895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78_195895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9D0" w:rsidRPr="00A83FAC" w:rsidRDefault="002B19D0" w:rsidP="002B19D0">
            <w:pPr>
              <w:pStyle w:val="ConsPlusNormal"/>
              <w:jc w:val="both"/>
              <w:rPr>
                <w:sz w:val="20"/>
              </w:rPr>
            </w:pPr>
          </w:p>
          <w:p w:rsidR="002B19D0" w:rsidRPr="00A83FAC" w:rsidRDefault="002B19D0" w:rsidP="00F66206">
            <w:pPr>
              <w:pStyle w:val="ConsPlusNormal"/>
              <w:ind w:firstLine="539"/>
              <w:jc w:val="both"/>
              <w:rPr>
                <w:sz w:val="20"/>
              </w:rPr>
            </w:pPr>
            <w:r w:rsidRPr="00A83FAC">
              <w:rPr>
                <w:sz w:val="20"/>
              </w:rPr>
              <w:t>Y</w:t>
            </w:r>
            <w:r w:rsidRPr="00A83FAC">
              <w:rPr>
                <w:sz w:val="20"/>
                <w:vertAlign w:val="subscript"/>
              </w:rPr>
              <w:t>i</w:t>
            </w:r>
            <w:r w:rsidRPr="00A83FAC">
              <w:rPr>
                <w:sz w:val="20"/>
              </w:rPr>
              <w:t xml:space="preserve"> -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оказанных i-й некоммерческой организацией;</w:t>
            </w:r>
          </w:p>
          <w:p w:rsidR="002B19D0" w:rsidRPr="00A83FAC" w:rsidRDefault="002B19D0" w:rsidP="00F66206">
            <w:pPr>
              <w:pStyle w:val="ConsPlusNormal"/>
              <w:ind w:firstLine="539"/>
              <w:jc w:val="both"/>
              <w:rPr>
                <w:sz w:val="20"/>
              </w:rPr>
            </w:pPr>
            <w:r w:rsidRPr="00A83FAC">
              <w:rPr>
                <w:sz w:val="20"/>
              </w:rPr>
              <w:t>N - число некоммерческих организаций - получателей грантов в форме субсидий из федерального бюджета, а также грантов и иной финансовой государственной поддержки из консолидированного бюджета Ханты-Мансийского автономного округа - Югры, Российской Федерации.</w:t>
            </w:r>
          </w:p>
          <w:p w:rsidR="002B19D0" w:rsidRPr="00A83FAC" w:rsidRDefault="002B19D0" w:rsidP="002B19D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19D0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3631A2" w:rsidRDefault="002B19D0" w:rsidP="002A5F3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1A2">
              <w:rPr>
                <w:rFonts w:ascii="Times New Roman" w:hAnsi="Times New Roman"/>
                <w:sz w:val="20"/>
                <w:szCs w:val="20"/>
              </w:rPr>
              <w:t>2</w:t>
            </w:r>
            <w:r w:rsidR="002A5F3F">
              <w:rPr>
                <w:rFonts w:ascii="Times New Roman" w:hAnsi="Times New Roman"/>
                <w:sz w:val="20"/>
                <w:szCs w:val="20"/>
              </w:rPr>
              <w:t>1</w:t>
            </w:r>
            <w:r w:rsidRPr="003631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B19D0" w:rsidRPr="003631A2" w:rsidRDefault="002B19D0" w:rsidP="002B19D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в %</w:t>
            </w:r>
          </w:p>
        </w:tc>
        <w:tc>
          <w:tcPr>
            <w:tcW w:w="1417" w:type="dxa"/>
            <w:shd w:val="clear" w:color="auto" w:fill="auto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1A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B19D0" w:rsidRPr="003631A2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B19D0" w:rsidRPr="003631A2" w:rsidRDefault="002B19D0" w:rsidP="003631A2">
            <w:pPr>
              <w:pStyle w:val="ConsPlusNormal"/>
              <w:jc w:val="both"/>
              <w:rPr>
                <w:sz w:val="20"/>
              </w:rPr>
            </w:pPr>
            <w:r w:rsidRPr="003631A2">
              <w:rPr>
                <w:bCs/>
                <w:sz w:val="20"/>
              </w:rPr>
              <w:t>Показатель о</w:t>
            </w:r>
            <w:r w:rsidRPr="003631A2">
              <w:rPr>
                <w:sz w:val="20"/>
              </w:rPr>
              <w:t xml:space="preserve">пределяется </w:t>
            </w:r>
            <w:r w:rsidR="00F3285F" w:rsidRPr="003631A2">
              <w:rPr>
                <w:sz w:val="20"/>
              </w:rPr>
              <w:t xml:space="preserve">из </w:t>
            </w:r>
            <w:r w:rsidR="003631A2" w:rsidRPr="003631A2">
              <w:rPr>
                <w:sz w:val="20"/>
              </w:rPr>
              <w:t xml:space="preserve">мониторинга дошкольного образования электронной системы «Информика». </w:t>
            </w:r>
            <w:r w:rsidRPr="003631A2">
              <w:rPr>
                <w:sz w:val="20"/>
              </w:rPr>
              <w:t>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на 1 сентября текущего учебного года).</w:t>
            </w:r>
          </w:p>
        </w:tc>
      </w:tr>
      <w:tr w:rsidR="001E7CE4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1E7CE4" w:rsidRPr="00F3285F" w:rsidRDefault="001E7CE4" w:rsidP="002A5F3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85F">
              <w:rPr>
                <w:rFonts w:ascii="Times New Roman" w:hAnsi="Times New Roman"/>
                <w:sz w:val="20"/>
                <w:szCs w:val="20"/>
              </w:rPr>
              <w:t>2</w:t>
            </w:r>
            <w:r w:rsidR="002A5F3F">
              <w:rPr>
                <w:rFonts w:ascii="Times New Roman" w:hAnsi="Times New Roman"/>
                <w:sz w:val="20"/>
                <w:szCs w:val="20"/>
              </w:rPr>
              <w:t>2</w:t>
            </w:r>
            <w:r w:rsidRPr="00F328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1E7CE4" w:rsidRPr="00F3285F" w:rsidRDefault="001E7CE4" w:rsidP="002B19D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F328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, в %</w:t>
            </w:r>
          </w:p>
        </w:tc>
        <w:tc>
          <w:tcPr>
            <w:tcW w:w="1417" w:type="dxa"/>
            <w:shd w:val="clear" w:color="auto" w:fill="auto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E7CE4" w:rsidRPr="00F3285F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03" w:type="dxa"/>
          </w:tcPr>
          <w:p w:rsidR="001E7CE4" w:rsidRDefault="001E7CE4" w:rsidP="001E7CE4">
            <w:pPr>
              <w:pStyle w:val="ConsPlusNormal"/>
              <w:jc w:val="both"/>
              <w:rPr>
                <w:sz w:val="20"/>
              </w:rPr>
            </w:pPr>
            <w:r w:rsidRPr="00F3285F">
              <w:rPr>
                <w:sz w:val="20"/>
              </w:rPr>
              <w:t xml:space="preserve">Портфель проектов «Демография». </w:t>
            </w:r>
          </w:p>
          <w:p w:rsidR="00F3285F" w:rsidRPr="006D52E8" w:rsidRDefault="00F3285F" w:rsidP="00F32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F3285F" w:rsidRPr="006D52E8" w:rsidRDefault="00297074" w:rsidP="00F32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до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1,5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Чдо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1,5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3+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</w:rPr>
                  </m:ctrlP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100%</m:t>
              </m:r>
            </m:oMath>
            <w:r w:rsidR="00F3285F" w:rsidRPr="006D52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285F" w:rsidRPr="006D52E8" w:rsidRDefault="00F3285F" w:rsidP="00F32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где:</w:t>
            </w:r>
          </w:p>
          <w:p w:rsidR="00F3285F" w:rsidRDefault="00F3285F" w:rsidP="00F3285F">
            <w:pPr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Чдо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1,5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0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3</m:t>
              </m:r>
            </m:oMath>
            <w:r w:rsidRPr="00F3285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3285F">
              <w:rPr>
                <w:rFonts w:ascii="Times New Roman" w:hAnsi="Times New Roman" w:cs="Times New Roman"/>
                <w:sz w:val="20"/>
                <w:shd w:val="clear" w:color="auto" w:fill="FFFFFF"/>
              </w:rPr>
              <w:t>численност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ь</w:t>
            </w:r>
            <w:r w:rsidRPr="00F3285F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детей в возрасте от 1,5 лет до 3 лет, получающих дошкольное образование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  <w:p w:rsidR="001E7CE4" w:rsidRPr="00F3285F" w:rsidRDefault="00F3285F" w:rsidP="0099613B">
            <w:pPr>
              <w:jc w:val="both"/>
              <w:rPr>
                <w:bCs/>
                <w:sz w:val="20"/>
                <w:highlight w:val="yellow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Pr="006D52E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96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13B" w:rsidRPr="0099613B">
              <w:rPr>
                <w:rFonts w:ascii="Times New Roman" w:hAnsi="Times New Roman" w:cs="Times New Roman"/>
                <w:sz w:val="20"/>
                <w:shd w:val="clear" w:color="auto" w:fill="FFFFFF"/>
              </w:rPr>
              <w:t>численности детей в возрасте от 1,5 лет до 3 лет, находящихся в очереди на получение по состоянию на 1 января года, следующего за отчетным</w:t>
            </w:r>
            <w:r w:rsidR="0099613B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. </w:t>
            </w:r>
          </w:p>
        </w:tc>
      </w:tr>
      <w:tr w:rsidR="002B19D0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99613B" w:rsidRDefault="001E7CE4" w:rsidP="002A5F3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13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2A5F3F">
              <w:rPr>
                <w:rFonts w:ascii="Times New Roman" w:hAnsi="Times New Roman"/>
                <w:sz w:val="20"/>
                <w:szCs w:val="20"/>
              </w:rPr>
              <w:t>3</w:t>
            </w:r>
            <w:r w:rsidR="002B19D0" w:rsidRPr="009961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B19D0" w:rsidRPr="0099613B" w:rsidRDefault="002B19D0" w:rsidP="002B19D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 человек</w:t>
            </w:r>
          </w:p>
        </w:tc>
        <w:tc>
          <w:tcPr>
            <w:tcW w:w="1417" w:type="dxa"/>
            <w:shd w:val="clear" w:color="auto" w:fill="auto"/>
          </w:tcPr>
          <w:p w:rsidR="002B19D0" w:rsidRPr="0099613B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67" w:type="dxa"/>
            <w:shd w:val="clear" w:color="auto" w:fill="auto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1E7CE4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2B19D0" w:rsidRPr="0099613B" w:rsidRDefault="002B19D0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9D0" w:rsidRPr="0099613B" w:rsidRDefault="001E7CE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103" w:type="dxa"/>
          </w:tcPr>
          <w:p w:rsidR="002B19D0" w:rsidRPr="0099613B" w:rsidRDefault="002B19D0" w:rsidP="002B19D0">
            <w:pPr>
              <w:pStyle w:val="ConsPlusNormal"/>
              <w:jc w:val="both"/>
              <w:rPr>
                <w:bCs/>
                <w:sz w:val="20"/>
              </w:rPr>
            </w:pPr>
            <w:r w:rsidRPr="0099613B">
              <w:rPr>
                <w:sz w:val="20"/>
              </w:rPr>
              <w:t xml:space="preserve">Портфель проектов «Демография». </w:t>
            </w:r>
          </w:p>
          <w:p w:rsidR="002B19D0" w:rsidRPr="0099613B" w:rsidRDefault="002B19D0" w:rsidP="002B19D0">
            <w:pPr>
              <w:pStyle w:val="ConsPlusNormal"/>
              <w:jc w:val="both"/>
              <w:rPr>
                <w:sz w:val="20"/>
              </w:rPr>
            </w:pPr>
            <w:r w:rsidRPr="0099613B">
              <w:rPr>
                <w:sz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99613B" w:rsidRPr="0099613B">
              <w:rPr>
                <w:sz w:val="20"/>
              </w:rPr>
              <w:t>,</w:t>
            </w:r>
            <w:r w:rsidRPr="0099613B">
              <w:rPr>
                <w:sz w:val="20"/>
              </w:rPr>
              <w:t xml:space="preserve"> форма № 85-к.</w:t>
            </w:r>
          </w:p>
        </w:tc>
      </w:tr>
      <w:tr w:rsidR="00A82824" w:rsidRPr="00B93AD4" w:rsidTr="00BC7435">
        <w:trPr>
          <w:trHeight w:val="20"/>
        </w:trPr>
        <w:tc>
          <w:tcPr>
            <w:tcW w:w="510" w:type="dxa"/>
            <w:shd w:val="clear" w:color="auto" w:fill="auto"/>
          </w:tcPr>
          <w:p w:rsidR="00A82824" w:rsidRPr="0099613B" w:rsidRDefault="00A82824" w:rsidP="002A5F3F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A5F3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A82824" w:rsidRPr="0099613B" w:rsidRDefault="00A82824" w:rsidP="002B19D0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824">
              <w:rPr>
                <w:rFonts w:ascii="Times New Roman" w:hAnsi="Times New Roman" w:cs="Times New Roman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A8282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A82824" w:rsidRPr="0099613B" w:rsidRDefault="00A82824" w:rsidP="002B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03" w:type="dxa"/>
          </w:tcPr>
          <w:p w:rsidR="00A82824" w:rsidRPr="006D52E8" w:rsidRDefault="00A82824" w:rsidP="00A8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2E8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«Образование».</w:t>
            </w:r>
          </w:p>
          <w:p w:rsidR="00A82824" w:rsidRPr="00A83FAC" w:rsidRDefault="00A82824" w:rsidP="00A82824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>Рассчитывается по формуле:</w:t>
            </w:r>
          </w:p>
          <w:p w:rsidR="00A82824" w:rsidRPr="00A83FAC" w:rsidRDefault="00A82824" w:rsidP="00A82824">
            <w:pPr>
              <w:pStyle w:val="ConsPlusNormal"/>
              <w:ind w:firstLine="540"/>
              <w:jc w:val="both"/>
              <w:rPr>
                <w:sz w:val="20"/>
              </w:rPr>
            </w:pPr>
            <w:r>
              <w:rPr>
                <w:sz w:val="20"/>
              </w:rPr>
              <w:t>Дпол=</w:t>
            </w:r>
            <w:r w:rsidRPr="00A83FAC">
              <w:rPr>
                <w:sz w:val="20"/>
              </w:rPr>
              <w:t>Ч</w:t>
            </w:r>
            <w:r>
              <w:rPr>
                <w:sz w:val="20"/>
              </w:rPr>
              <w:t>Гпол</w:t>
            </w:r>
            <w:r w:rsidRPr="00A83FAC">
              <w:rPr>
                <w:sz w:val="20"/>
              </w:rPr>
              <w:t xml:space="preserve"> / </w:t>
            </w:r>
            <w:r>
              <w:rPr>
                <w:sz w:val="20"/>
              </w:rPr>
              <w:t>О</w:t>
            </w:r>
            <w:r w:rsidRPr="00A83FAC">
              <w:rPr>
                <w:sz w:val="20"/>
              </w:rPr>
              <w:t>Ч</w:t>
            </w:r>
            <w:r>
              <w:rPr>
                <w:sz w:val="20"/>
                <w:vertAlign w:val="subscript"/>
              </w:rPr>
              <w:t>обр</w:t>
            </w:r>
            <w:r w:rsidRPr="00A83FAC">
              <w:rPr>
                <w:sz w:val="20"/>
              </w:rPr>
              <w:t xml:space="preserve"> * 100%, где:</w:t>
            </w:r>
          </w:p>
          <w:p w:rsidR="00A82824" w:rsidRPr="00A83FAC" w:rsidRDefault="00A82824" w:rsidP="00A82824">
            <w:pPr>
              <w:pStyle w:val="ConsPlusNormal"/>
              <w:jc w:val="both"/>
              <w:rPr>
                <w:sz w:val="20"/>
              </w:rPr>
            </w:pPr>
          </w:p>
          <w:p w:rsidR="00A82824" w:rsidRPr="00A83FAC" w:rsidRDefault="00A82824" w:rsidP="00A82824">
            <w:pPr>
              <w:pStyle w:val="ConsPlusNormal"/>
              <w:ind w:firstLine="233"/>
              <w:jc w:val="both"/>
              <w:rPr>
                <w:sz w:val="20"/>
              </w:rPr>
            </w:pPr>
            <w:r w:rsidRPr="00A83FAC">
              <w:rPr>
                <w:sz w:val="20"/>
              </w:rPr>
              <w:t>Ч</w:t>
            </w:r>
            <w:r>
              <w:rPr>
                <w:sz w:val="20"/>
              </w:rPr>
              <w:t>Г</w:t>
            </w:r>
            <w:r>
              <w:rPr>
                <w:sz w:val="20"/>
                <w:vertAlign w:val="subscript"/>
              </w:rPr>
              <w:t>пол</w:t>
            </w:r>
            <w:r w:rsidRPr="00A83FAC">
              <w:rPr>
                <w:sz w:val="20"/>
                <w:vertAlign w:val="subscript"/>
              </w:rPr>
              <w:t>к</w:t>
            </w:r>
            <w:r w:rsidRPr="00A83FAC">
              <w:rPr>
                <w:sz w:val="20"/>
              </w:rPr>
              <w:t xml:space="preserve"> - численность </w:t>
            </w:r>
            <w:r>
              <w:rPr>
                <w:sz w:val="20"/>
              </w:rPr>
              <w:t>граждан,</w:t>
            </w:r>
            <w:r w:rsidRPr="00A82824">
              <w:rPr>
                <w:sz w:val="20"/>
              </w:rPr>
              <w:t xml:space="preserve"> положительно оценивших качество услуг психолого-педагогической, методической и консультативной помощи</w:t>
            </w:r>
            <w:r>
              <w:rPr>
                <w:sz w:val="20"/>
              </w:rPr>
              <w:t xml:space="preserve">; </w:t>
            </w:r>
          </w:p>
          <w:p w:rsidR="00A82824" w:rsidRPr="0099613B" w:rsidRDefault="00A82824" w:rsidP="00A82824">
            <w:pPr>
              <w:pStyle w:val="ConsPlusNormal"/>
              <w:jc w:val="both"/>
              <w:rPr>
                <w:sz w:val="20"/>
              </w:rPr>
            </w:pPr>
            <w:r w:rsidRPr="00A83FAC">
              <w:rPr>
                <w:sz w:val="20"/>
              </w:rPr>
              <w:t>О</w:t>
            </w:r>
            <w:r>
              <w:rPr>
                <w:sz w:val="20"/>
              </w:rPr>
              <w:t>Ч</w:t>
            </w:r>
            <w:r w:rsidRPr="00A83FAC">
              <w:rPr>
                <w:sz w:val="20"/>
                <w:vertAlign w:val="subscript"/>
              </w:rPr>
              <w:t>о</w:t>
            </w:r>
            <w:r>
              <w:rPr>
                <w:sz w:val="20"/>
                <w:vertAlign w:val="subscript"/>
              </w:rPr>
              <w:t>бр</w:t>
            </w:r>
            <w:r w:rsidRPr="00A83FAC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A83FA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общее </w:t>
            </w:r>
            <w:r w:rsidRPr="00A83FAC">
              <w:rPr>
                <w:sz w:val="20"/>
              </w:rPr>
              <w:t>числ</w:t>
            </w:r>
            <w:r>
              <w:rPr>
                <w:sz w:val="20"/>
              </w:rPr>
              <w:t>о обратившихся за</w:t>
            </w:r>
            <w:r w:rsidRPr="00A82824">
              <w:rPr>
                <w:sz w:val="20"/>
              </w:rPr>
              <w:t xml:space="preserve"> психолого-педагогической, методической и консультативной помощ</w:t>
            </w:r>
            <w:r>
              <w:rPr>
                <w:sz w:val="20"/>
              </w:rPr>
              <w:t xml:space="preserve">ью. </w:t>
            </w:r>
          </w:p>
        </w:tc>
      </w:tr>
    </w:tbl>
    <w:p w:rsidR="004E4398" w:rsidRPr="00B93AD4" w:rsidRDefault="004E4398" w:rsidP="004E4398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604893" w:rsidRPr="00B93AD4" w:rsidRDefault="00604893" w:rsidP="004E4398">
      <w:pPr>
        <w:rPr>
          <w:rFonts w:ascii="Times New Roman" w:hAnsi="Times New Roman" w:cs="Times New Roman"/>
          <w:sz w:val="28"/>
          <w:szCs w:val="28"/>
        </w:rPr>
      </w:pPr>
    </w:p>
    <w:p w:rsidR="00967488" w:rsidRDefault="00967488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5F3F" w:rsidRDefault="002A5F3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47F" w:rsidRDefault="0037347F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E4398" w:rsidRPr="00AC01F1" w:rsidRDefault="004E4398" w:rsidP="004E4398">
      <w:pPr>
        <w:rPr>
          <w:rFonts w:ascii="Times New Roman" w:hAnsi="Times New Roman" w:cs="Times New Roman"/>
          <w:sz w:val="20"/>
          <w:szCs w:val="20"/>
        </w:rPr>
      </w:pPr>
    </w:p>
    <w:p w:rsidR="004E4398" w:rsidRDefault="00604893" w:rsidP="00604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4C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62" w:type="dxa"/>
        <w:tblInd w:w="91" w:type="dxa"/>
        <w:tblLayout w:type="fixed"/>
        <w:tblLook w:val="04A0"/>
      </w:tblPr>
      <w:tblGrid>
        <w:gridCol w:w="909"/>
        <w:gridCol w:w="3786"/>
        <w:gridCol w:w="1900"/>
        <w:gridCol w:w="1644"/>
        <w:gridCol w:w="1323"/>
        <w:gridCol w:w="1460"/>
        <w:gridCol w:w="1360"/>
        <w:gridCol w:w="1300"/>
        <w:gridCol w:w="1380"/>
      </w:tblGrid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480D70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480D70">
              <w:rPr>
                <w:rFonts w:cs="Times New Roman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315"/>
        </w:trPr>
        <w:tc>
          <w:tcPr>
            <w:tcW w:w="12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480D70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480D70">
              <w:rPr>
                <w:rFonts w:cs="Times New Roman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02781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Оснащение образовательного процесса                         (показатели </w:t>
            </w:r>
            <w:r w:rsidR="000278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278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10, 13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02781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Стимулирование лидеров и поддержка системы воспитания (ПНПО)                               (показатели </w:t>
            </w:r>
            <w:r w:rsidR="000278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278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02781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Развитие качества и содержания технологий образования                                                             (показатель </w:t>
            </w:r>
            <w:r w:rsidR="000278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20, 24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22CB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Информационное, организационно-методическое сопровождение реализации Программы   </w:t>
            </w:r>
            <w:r w:rsidR="000F00B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480D70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480D70">
              <w:rPr>
                <w:rFonts w:cs="Times New Roman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480D70" w:rsidRPr="00480D70" w:rsidTr="00480D70">
        <w:trPr>
          <w:trHeight w:val="510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12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480D70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480D70">
              <w:rPr>
                <w:rFonts w:cs="Times New Roman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капитальных ремонтов зданий, 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сооружений                                        (показатель 2)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 и ЖКХ (МКУ «УКСиР»)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58 806,1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58 806,1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29 456,0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6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29 456,0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«СОШс. Троица»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7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43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4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Красноленинский»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7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2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(МКУ 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«УКСиР»)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2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480D70">
              <w:rPr>
                <w:rFonts w:cs="Times New Roman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д.Белогорье»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4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6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мероприятий по текущему ремонту образовательных учреждений 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(показатель 2)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480D70" w:rsidRPr="00480D70" w:rsidTr="00480D70">
        <w:trPr>
          <w:trHeight w:val="13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23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29 157,0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480D70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480D70">
              <w:rPr>
                <w:rFonts w:cs="Times New Roman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480D70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480D70">
              <w:rPr>
                <w:rFonts w:cs="Times New Roman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29 157,0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480D70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480D70">
              <w:rPr>
                <w:rFonts w:cs="Times New Roman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57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29 157,0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480D70" w:rsidRPr="00480D70" w:rsidTr="00480D70">
        <w:trPr>
          <w:trHeight w:val="13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46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480D7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15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8 050,3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</w:tr>
      <w:tr w:rsidR="00480D70" w:rsidRPr="00480D70" w:rsidTr="00480D70">
        <w:trPr>
          <w:trHeight w:val="6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8 050,3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0D70" w:rsidRPr="00480D70" w:rsidTr="00480D70">
        <w:trPr>
          <w:trHeight w:val="63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0D70" w:rsidRPr="00480D70" w:rsidTr="00480D70">
        <w:trPr>
          <w:trHeight w:val="73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2)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4 254,7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480D70" w:rsidRPr="00480D70" w:rsidTr="00480D70">
        <w:trPr>
          <w:trHeight w:val="87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4 254,7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480D70" w:rsidRPr="00480D70" w:rsidTr="00480D70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480D70" w:rsidRPr="00480D70" w:rsidTr="00480D70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7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(показатель 2)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(показатель 2)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2)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2)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6 159,6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6 159,6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4 755,6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4 755,6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163 824,8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36 532,8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10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163 824,8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36 532,8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630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163 824,8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36 532,8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480D70" w:rsidRPr="00480D70" w:rsidTr="00480D70">
        <w:trPr>
          <w:trHeight w:val="142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1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02781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2, </w:t>
            </w:r>
            <w:r w:rsidR="000278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144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52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плоскостных сооружений МКОУ ХМР "СОШ п. Сибирский"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проектно-сметной документации по объекту "Реконструкция школы с пристроем в п. Красноленинский"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72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пожарных резервуаров на объекте: "Комплекс "Школа (55 учащ.) с группой для детей дошкольного возраста (25 воспит.) - сельский дом культуры (на 100 мест) - библиотека (9100 экз.) в п. Боборовский" (1 этап:школа-детский сад)"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объекта: "Школа с группой для детей дошкольного возраста – сельский дом культуры (на 100 мест), библиотека (9100 экз.) в п. Бобровский (55 учащ. /25 воспитан.)"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02781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(показатель 2, 3, </w:t>
            </w:r>
            <w:r w:rsidR="0002781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21, 22, 23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«УКСиР"), 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167 250,4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111 611,7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78 950,1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88 300,3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82 736,4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2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13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8 875,1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63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136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оборудованием и инвентарем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5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136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завершения строительства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57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136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45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Луговской. Проведение экспертизы выполненной работы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69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43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 к электрическим сетям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64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«УКСиР")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0D70" w:rsidRPr="00480D70" w:rsidTr="00480D70">
        <w:trPr>
          <w:trHeight w:val="109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ие расходов за счет средств бюджета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5 563,9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2)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33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10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5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634A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оснащения объекта «Школа с группами для детей дошкольного возраста (120 учащихся/60мест), д. Ярки»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10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191 682,5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136 043,8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510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94 610,6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97 071,9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91 508,0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64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109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10 615,2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80D70" w:rsidRPr="00480D70" w:rsidTr="00480D70">
        <w:trPr>
          <w:trHeight w:val="315"/>
        </w:trPr>
        <w:tc>
          <w:tcPr>
            <w:tcW w:w="13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66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F469D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5, 6,</w:t>
            </w:r>
            <w:r w:rsidR="00F469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7, 8, 14, 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15, 16</w:t>
            </w:r>
            <w:r w:rsidR="00F469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17, 18, 19, 22, 23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4 699 966,0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480D70" w:rsidRPr="00480D70" w:rsidTr="00480D70">
        <w:trPr>
          <w:trHeight w:val="67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4 699 966,0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480D70" w:rsidRPr="00480D70" w:rsidTr="00480D70">
        <w:trPr>
          <w:trHeight w:val="45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4 561 387,3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480D70" w:rsidRPr="00480D70" w:rsidTr="00480D70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4 561 387,3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480D70" w:rsidRPr="00480D70" w:rsidTr="00480D70">
        <w:trPr>
          <w:trHeight w:val="58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480D70" w:rsidRPr="00480D70" w:rsidTr="00480D70">
        <w:trPr>
          <w:trHeight w:val="8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113 986,7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</w:tr>
      <w:tr w:rsidR="00480D70" w:rsidRPr="00480D70" w:rsidTr="00480D70">
        <w:trPr>
          <w:trHeight w:val="103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113 986,7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29 109,0</w:t>
            </w:r>
          </w:p>
        </w:tc>
      </w:tr>
      <w:tr w:rsidR="00480D70" w:rsidRPr="00480D70" w:rsidTr="00480D70">
        <w:trPr>
          <w:trHeight w:val="57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7E59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</w:t>
            </w:r>
            <w:r w:rsidR="007E5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1, 2, 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7E5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22,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552 328,6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480D70" w:rsidRPr="00480D70" w:rsidTr="00480D70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552 328,6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480D70" w:rsidRPr="00480D70" w:rsidTr="00480D70">
        <w:trPr>
          <w:trHeight w:val="54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5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(показатель </w:t>
            </w:r>
            <w:r w:rsidR="007E5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E5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7, 18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1 007 281,2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1 007 281,2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34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1 007 281,2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480D70" w:rsidRPr="00480D70" w:rsidTr="00480D70">
        <w:trPr>
          <w:trHeight w:val="105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средств 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5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</w:tr>
      <w:tr w:rsidR="00480D70" w:rsidRPr="00480D70" w:rsidTr="00480D70">
        <w:trPr>
          <w:trHeight w:val="31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7E59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</w:t>
            </w:r>
            <w:r w:rsidR="007E5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 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9, 1</w:t>
            </w:r>
            <w:r w:rsidR="007E59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0, 11, 12, 13</w:t>
            </w: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349 127,6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480D70" w:rsidRPr="00480D70" w:rsidTr="00480D70">
        <w:trPr>
          <w:trHeight w:val="67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4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349 127,6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480D70" w:rsidRPr="00480D70" w:rsidTr="00480D70">
        <w:trPr>
          <w:trHeight w:val="48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240 399,6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480D70" w:rsidRPr="00480D70" w:rsidTr="00480D70">
        <w:trPr>
          <w:trHeight w:val="63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240 399,6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480D70" w:rsidRPr="00480D70" w:rsidTr="00480D70">
        <w:trPr>
          <w:trHeight w:val="49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6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0D70" w:rsidRPr="00480D70" w:rsidTr="00480D70">
        <w:trPr>
          <w:trHeight w:val="51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7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0D70" w:rsidRPr="00480D70" w:rsidTr="00480D70">
        <w:trPr>
          <w:trHeight w:val="39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(показатель 11)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480D70" w:rsidRPr="00480D70" w:rsidTr="00480D70">
        <w:trPr>
          <w:trHeight w:val="64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480D70" w:rsidRPr="00480D70" w:rsidTr="00480D70">
        <w:trPr>
          <w:trHeight w:val="42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2)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136 962,4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480D70" w:rsidRPr="00480D70" w:rsidTr="00480D70">
        <w:trPr>
          <w:trHeight w:val="42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136 962,4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480D70" w:rsidRPr="00480D70" w:rsidTr="00480D70">
        <w:trPr>
          <w:trHeight w:val="57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4.6.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2)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303 207,4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480D70" w:rsidRPr="00480D70" w:rsidTr="00480D70">
        <w:trPr>
          <w:trHeight w:val="52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303 207,4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7 048 873,2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1 820 851,8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1 819 077,8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1 819 077,8</w:t>
            </w:r>
          </w:p>
        </w:tc>
      </w:tr>
      <w:tr w:rsidR="00480D70" w:rsidRPr="00480D70" w:rsidTr="00480D70">
        <w:trPr>
          <w:trHeight w:val="510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4 699 966,0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2 348 907,2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510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2 348 907,2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480D70" w:rsidRPr="00480D70" w:rsidTr="00480D70">
        <w:trPr>
          <w:trHeight w:val="127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7 413 725,7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1 859 570,9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1 897 795,7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10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4 794 576,6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1 284 553,8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2 619 149,1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613 241,9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510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2 608 533,9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80D70" w:rsidRPr="00480D70" w:rsidTr="00480D70">
        <w:trPr>
          <w:trHeight w:val="127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10 615,2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630"/>
        </w:trPr>
        <w:tc>
          <w:tcPr>
            <w:tcW w:w="6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190 156,5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10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94 610,6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95 545,9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510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84 930,7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127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10 615,2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7 223 569,2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1 859 570,9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1 842 157,0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10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4 699 966,0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2 523 603,2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510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2 523 603,2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623 317,9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80D70" w:rsidRPr="00480D70" w:rsidTr="00480D70">
        <w:trPr>
          <w:trHeight w:val="127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7 077 598,7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1 827 929,8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1 814 975,0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1 814 975,0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10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4 719 871,1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1 236 253,0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1 234 479,0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2 357 727,6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591 676,8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510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2 355 515,9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591 676,8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480D70" w:rsidRPr="00480D70" w:rsidTr="00480D70">
        <w:trPr>
          <w:trHeight w:val="127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2 211,7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227 399,0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510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74 705,5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152 693,5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0D70" w:rsidRPr="00480D70" w:rsidTr="00480D70">
        <w:trPr>
          <w:trHeight w:val="510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144 290,0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127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8 403,5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сад «Березка» п. Горноправдинск»))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480D70" w:rsidRPr="00480D70" w:rsidTr="00480D70">
        <w:trPr>
          <w:trHeight w:val="315"/>
        </w:trPr>
        <w:tc>
          <w:tcPr>
            <w:tcW w:w="6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70" w:rsidRPr="00480D70" w:rsidRDefault="00480D70" w:rsidP="00480D7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D7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480D70" w:rsidRDefault="00480D70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D70" w:rsidRDefault="00480D70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8FC" w:rsidRDefault="007168F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D70" w:rsidRDefault="00480D70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B58" w:rsidRDefault="00CC4B58" w:rsidP="00FB70A4">
      <w:pPr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AC01F1" w:rsidRDefault="00AC01F1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Default="008F1F3D" w:rsidP="00A05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DB6B66" w:rsidRDefault="00DB6B66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26" w:type="dxa"/>
        <w:tblInd w:w="91" w:type="dxa"/>
        <w:tblLayout w:type="fixed"/>
        <w:tblLook w:val="04A0"/>
      </w:tblPr>
      <w:tblGrid>
        <w:gridCol w:w="628"/>
        <w:gridCol w:w="1941"/>
        <w:gridCol w:w="1984"/>
        <w:gridCol w:w="851"/>
        <w:gridCol w:w="996"/>
        <w:gridCol w:w="1190"/>
        <w:gridCol w:w="2066"/>
        <w:gridCol w:w="1164"/>
        <w:gridCol w:w="1104"/>
        <w:gridCol w:w="1134"/>
        <w:gridCol w:w="1134"/>
        <w:gridCol w:w="1134"/>
      </w:tblGrid>
      <w:tr w:rsidR="00DB6B66" w:rsidRPr="00DB6B66" w:rsidTr="00480D70">
        <w:trPr>
          <w:trHeight w:val="45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мероприятия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B6B66" w:rsidRPr="00DB6B66" w:rsidTr="00480D70">
        <w:trPr>
          <w:trHeight w:val="510"/>
        </w:trPr>
        <w:tc>
          <w:tcPr>
            <w:tcW w:w="15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округа-Югры (участие в которых принимает Ханты-Мансийский район)</w:t>
            </w:r>
          </w:p>
        </w:tc>
      </w:tr>
      <w:tr w:rsidR="00DB6B66" w:rsidRPr="00DB6B66" w:rsidTr="00480D70">
        <w:trPr>
          <w:trHeight w:val="37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lang w:eastAsia="ru-RU"/>
              </w:rPr>
              <w:t>Портфель проектов «Образование»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4358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 «Современная школа» (показатели  4, 5, 6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4.1.1.                                  4.3.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27 220,00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6 805,00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26 820,00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6 705,00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DB6B66"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4358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2 «Успех каждого ребенка»                                    (показатели 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108 728,00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4358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3 «Цифровая образовательная среда»                    (показатели 1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4.1.1.                     4.3.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14 972,00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3 743,00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10 664,00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2 666,00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4 308,00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1 077,00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4358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4 «Учитель будущего»     (показатели 1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5 «Поддержка семей, имеющих детей»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(показатели 20, 24)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7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151 920,00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</w:tr>
      <w:tr w:rsidR="00DB6B66" w:rsidRPr="00DB6B66" w:rsidTr="00480D70">
        <w:trPr>
          <w:trHeight w:val="30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37 484,00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</w:tr>
      <w:tr w:rsidR="00DB6B66" w:rsidRPr="00DB6B66" w:rsidTr="00480D70">
        <w:trPr>
          <w:trHeight w:val="30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114 436,00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</w:tr>
      <w:tr w:rsidR="00DB6B66" w:rsidRPr="00DB6B66" w:rsidTr="00480D70">
        <w:trPr>
          <w:trHeight w:val="51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100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проекта «Демография»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4358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1 «Содействие занятости женщин - создание условий дошкольного образования  для  детей трех лет» (показатели 3, 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35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–2022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7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портфелю проектов 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170 990,80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78 950,10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92 040,70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7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322 910,80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153 332,10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93 618,70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37 980,00</w:t>
            </w:r>
          </w:p>
        </w:tc>
      </w:tr>
      <w:tr w:rsidR="00DB6B66" w:rsidRPr="00DB6B66" w:rsidTr="00480D70">
        <w:trPr>
          <w:trHeight w:val="30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округа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116 434,10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38 246,30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59 445,80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9 371,00</w:t>
            </w:r>
          </w:p>
        </w:tc>
      </w:tr>
      <w:tr w:rsidR="00DB6B66" w:rsidRPr="00DB6B66" w:rsidTr="00480D70">
        <w:trPr>
          <w:trHeight w:val="30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206 476,70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28 609,00</w:t>
            </w:r>
          </w:p>
        </w:tc>
      </w:tr>
      <w:tr w:rsidR="00DB6B66" w:rsidRPr="00DB6B66" w:rsidTr="00480D70">
        <w:trPr>
          <w:trHeight w:val="510"/>
        </w:trPr>
        <w:tc>
          <w:tcPr>
            <w:tcW w:w="75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15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DB6B66" w:rsidRPr="00DB6B66" w:rsidTr="00480D70">
        <w:trPr>
          <w:trHeight w:val="27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«Повышение качества образования в МКОУ ХМР «СОШ им. Героя Советского Союза П.А. Бабичева п. Выкатной», МКОУ ХМР СОШ д. Шапша, МКОУ ХМР «СОШ им. А.С. Макшанцева п. Кедровый»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Ресурсного центра – детский технопарк «Мини-Кванториум» Ханты-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Мансийского района на базе МБУ ДО ХМР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8E5A8F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B6B66" w:rsidRPr="00DB6B66" w:rsidTr="00480D70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66" w:rsidRPr="00DB6B66" w:rsidRDefault="00DB6B66" w:rsidP="00DB6B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B6B66" w:rsidRDefault="00DB6B66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B66" w:rsidRPr="00B93AD4" w:rsidRDefault="00DB6B66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F7E" w:rsidRDefault="002A7F7E" w:rsidP="004E4398">
      <w:pPr>
        <w:rPr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Сводные показатели муниципальных заданий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80"/>
        <w:gridCol w:w="4956"/>
        <w:gridCol w:w="1985"/>
        <w:gridCol w:w="992"/>
        <w:gridCol w:w="993"/>
        <w:gridCol w:w="992"/>
        <w:gridCol w:w="1134"/>
        <w:gridCol w:w="2268"/>
      </w:tblGrid>
      <w:tr w:rsidR="008B1329" w:rsidRPr="00B93AD4" w:rsidTr="00C979C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Значения показателя </w:t>
            </w:r>
            <w:r w:rsidRPr="00B93AD4">
              <w:rPr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B1329" w:rsidRPr="00B93AD4" w:rsidTr="00C979C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/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8B1329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8B1329" w:rsidP="008B1329">
            <w:pPr>
              <w:jc w:val="center"/>
              <w:rPr>
                <w:rFonts w:ascii="Times New Roman" w:hAnsi="Times New Roman" w:cs="Times New Roman"/>
              </w:rPr>
            </w:pPr>
            <w:r w:rsidRPr="008B1329"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B93AD4" w:rsidRDefault="008B1329" w:rsidP="004E4398">
            <w:pPr>
              <w:jc w:val="center"/>
            </w:pP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8B1329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8B1329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7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8B1329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</w:t>
            </w:r>
            <w:r>
              <w:rPr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8B1329" w:rsidP="007B6FA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B6FA3">
              <w:rPr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440</w:t>
            </w:r>
          </w:p>
          <w:p w:rsidR="008B1329" w:rsidRPr="00096A9D" w:rsidRDefault="008B1329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Default="008B1329" w:rsidP="007B6FA3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35</w:t>
            </w:r>
            <w:r w:rsidR="007B6FA3">
              <w:rPr>
                <w:szCs w:val="24"/>
              </w:rPr>
              <w:t>3</w:t>
            </w:r>
          </w:p>
          <w:p w:rsidR="007B6FA3" w:rsidRPr="00096A9D" w:rsidRDefault="007B6FA3" w:rsidP="007B6FA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EC04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EC04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  <w:p w:rsidR="007B6FA3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89</w:t>
            </w:r>
          </w:p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дополнительных общеобразовательных</w:t>
            </w:r>
            <w:r w:rsidR="007B6FA3">
              <w:rPr>
                <w:szCs w:val="24"/>
              </w:rPr>
              <w:t xml:space="preserve"> общ</w:t>
            </w:r>
            <w:r w:rsidRPr="00B93AD4">
              <w:rPr>
                <w:szCs w:val="24"/>
              </w:rPr>
              <w:t>еразвивающих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C979C5" w:rsidP="004E439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8B1329" w:rsidRPr="00B93AD4">
              <w:rPr>
                <w:szCs w:val="24"/>
              </w:rPr>
              <w:t>еловек</w:t>
            </w:r>
            <w:r w:rsidR="008B1329">
              <w:rPr>
                <w:szCs w:val="24"/>
              </w:rPr>
              <w:t>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412F1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208 260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EC0474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208 260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</w:tr>
      <w:tr w:rsidR="008B1329" w:rsidRPr="00B93AD4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Предоставление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B93AD4" w:rsidRDefault="008B1329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DB497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 xml:space="preserve">1 </w:t>
            </w:r>
            <w:r w:rsidR="00DB497F">
              <w:rPr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8B1329" w:rsidRDefault="008B1329" w:rsidP="002A2551">
            <w:pPr>
              <w:pStyle w:val="ConsPlusNormal"/>
              <w:jc w:val="center"/>
              <w:rPr>
                <w:szCs w:val="24"/>
              </w:rPr>
            </w:pPr>
            <w:r w:rsidRPr="008B1329">
              <w:rPr>
                <w:szCs w:val="24"/>
              </w:rPr>
              <w:t>1 060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8B1329" w:rsidRDefault="007B6FA3" w:rsidP="004E439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96A9D" w:rsidRDefault="008B1329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</w:tr>
    </w:tbl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FB70A4" w:rsidRDefault="00FB70A4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FB70A4" w:rsidRDefault="00FB70A4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 xml:space="preserve">Таблица </w:t>
      </w:r>
      <w:r w:rsidR="002A2551" w:rsidRPr="00B93AD4">
        <w:rPr>
          <w:sz w:val="28"/>
          <w:szCs w:val="28"/>
        </w:rPr>
        <w:t>5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программы и мер по их преодолению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709"/>
        <w:gridCol w:w="7088"/>
        <w:gridCol w:w="6314"/>
      </w:tblGrid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3AD4">
              <w:rPr>
                <w:rFonts w:ascii="Times New Roman" w:hAnsi="Times New Roman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</w:t>
            </w:r>
            <w:r w:rsidRPr="00B93AD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привлечения внебюджетных источников. 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 xml:space="preserve"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</w:t>
            </w:r>
            <w:r w:rsidRPr="00B93AD4">
              <w:rPr>
                <w:rFonts w:ascii="Times New Roman" w:hAnsi="Times New Roman"/>
              </w:rPr>
              <w:lastRenderedPageBreak/>
              <w:t>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lastRenderedPageBreak/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 xml:space="preserve">устранение (минимизация) рисков связано с качеством планирования реализации муниципальной программы, </w:t>
            </w:r>
            <w:r w:rsidRPr="00B93AD4">
              <w:rPr>
                <w:rFonts w:ascii="Times New Roman" w:hAnsi="Times New Roman"/>
              </w:rPr>
              <w:lastRenderedPageBreak/>
              <w:t>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недостаточным пониманием задач государственной политики.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консультирование всех ее соисполнителей.</w:t>
            </w:r>
          </w:p>
        </w:tc>
      </w:tr>
    </w:tbl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B93AD4" w:rsidRDefault="00EC0474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B93AD4" w:rsidRDefault="00EC0474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>Таблица 6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объектов капитального строительства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564"/>
        <w:gridCol w:w="1134"/>
        <w:gridCol w:w="2126"/>
        <w:gridCol w:w="5529"/>
      </w:tblGrid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Источник финансирования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</w:pPr>
            <w:r w:rsidRPr="000C2D43">
              <w:t xml:space="preserve">Реконструкция школы с пристроем для размещения групп детского сада </w:t>
            </w:r>
          </w:p>
          <w:p w:rsidR="002A2551" w:rsidRPr="000C2D43" w:rsidRDefault="002A2551" w:rsidP="002A2551">
            <w:pPr>
              <w:pStyle w:val="ConsPlusNormal"/>
              <w:rPr>
                <w:szCs w:val="24"/>
              </w:rPr>
            </w:pPr>
            <w:r w:rsidRPr="000C2D43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2015 – 2019 гг.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8E5A8F" w:rsidRDefault="002A2551" w:rsidP="002A2551">
            <w:pPr>
              <w:pStyle w:val="ConsPlusNormal"/>
              <w:rPr>
                <w:szCs w:val="24"/>
              </w:rPr>
            </w:pPr>
            <w:r w:rsidRPr="008E5A8F">
              <w:rPr>
                <w:szCs w:val="24"/>
              </w:rPr>
              <w:t xml:space="preserve">бюджет автономного округа, </w:t>
            </w:r>
            <w:r w:rsidR="008E5A8F" w:rsidRPr="008E5A8F">
              <w:rPr>
                <w:color w:val="000000"/>
                <w:szCs w:val="24"/>
                <w:lang w:eastAsia="ru-RU"/>
              </w:rPr>
              <w:t>бюджет района</w:t>
            </w:r>
            <w:r w:rsidRPr="008E5A8F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BD2058" w:rsidP="00BD2058">
            <w:pPr>
              <w:pStyle w:val="ConsPlusNormal"/>
            </w:pPr>
            <w:r w:rsidRPr="00BD2058">
              <w:rPr>
                <w:szCs w:val="24"/>
              </w:rPr>
              <w:t>Разработка проектно-сметной документации на строительство</w:t>
            </w:r>
            <w:r w:rsidRPr="000C2D43">
              <w:t xml:space="preserve"> </w:t>
            </w:r>
            <w:r w:rsidR="003E3F7F" w:rsidRPr="000C2D43">
              <w:lastRenderedPageBreak/>
              <w:t>плоскостных сооружений МКОУ ХМР "СОШ п. Сибирский"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lastRenderedPageBreak/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– 2019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8E5A8F" w:rsidRDefault="008E5A8F" w:rsidP="003E3F7F">
            <w:pPr>
              <w:pStyle w:val="ConsPlusNormal"/>
              <w:rPr>
                <w:szCs w:val="24"/>
              </w:rPr>
            </w:pPr>
            <w:r w:rsidRPr="008E5A8F">
              <w:rPr>
                <w:color w:val="000000"/>
                <w:szCs w:val="24"/>
                <w:lang w:eastAsia="ru-RU"/>
              </w:rPr>
              <w:t>бюджет района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lastRenderedPageBreak/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DB497F" w:rsidRDefault="00DB497F" w:rsidP="003E3F7F">
            <w:pPr>
              <w:pStyle w:val="ConsPlusNormal"/>
              <w:rPr>
                <w:szCs w:val="24"/>
              </w:rPr>
            </w:pPr>
            <w:r w:rsidRPr="00DB497F">
              <w:rPr>
                <w:color w:val="000000"/>
                <w:szCs w:val="24"/>
                <w:lang w:eastAsia="ru-RU"/>
              </w:rPr>
              <w:t>Реконструкция школы с пристроем для размещения групп детского сада на 25 воспитанников 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DB49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</w:t>
            </w:r>
            <w:r w:rsidR="00DB497F">
              <w:rPr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2018 - 2024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8E5A8F" w:rsidRDefault="003E3F7F" w:rsidP="003E3F7F">
            <w:pPr>
              <w:pStyle w:val="ConsPlusNormal"/>
              <w:rPr>
                <w:szCs w:val="24"/>
              </w:rPr>
            </w:pPr>
            <w:r w:rsidRPr="008E5A8F">
              <w:rPr>
                <w:szCs w:val="24"/>
              </w:rPr>
              <w:t xml:space="preserve">бюджет автономного округа, </w:t>
            </w:r>
            <w:r w:rsidR="008E5A8F" w:rsidRPr="008E5A8F">
              <w:rPr>
                <w:color w:val="000000"/>
                <w:szCs w:val="24"/>
                <w:lang w:eastAsia="ru-RU"/>
              </w:rPr>
              <w:t>бюджет района</w:t>
            </w:r>
            <w:r w:rsidRPr="008E5A8F">
              <w:rPr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356C91" w:rsidRDefault="00356C91" w:rsidP="002F62AD">
      <w:pPr>
        <w:widowControl/>
        <w:suppressAutoHyphens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463166" w:rsidRDefault="00463166" w:rsidP="002F62AD">
      <w:pPr>
        <w:widowControl/>
        <w:suppressAutoHyphens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FB70A4" w:rsidRDefault="00FB70A4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- инвестиционные проекты)</w:t>
      </w:r>
      <w:r w:rsidR="00F31149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35"/>
        <w:gridCol w:w="3260"/>
        <w:gridCol w:w="6379"/>
      </w:tblGrid>
      <w:tr w:rsidR="00356C91" w:rsidRPr="00356C91" w:rsidTr="00356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356C91" w:rsidTr="00FA18B6">
        <w:trPr>
          <w:trHeight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922FF5" w:rsidRDefault="00356C91" w:rsidP="00356C91">
      <w:pPr>
        <w:pStyle w:val="afe"/>
        <w:ind w:firstLine="709"/>
        <w:jc w:val="both"/>
        <w:rPr>
          <w:sz w:val="24"/>
          <w:szCs w:val="24"/>
        </w:rPr>
      </w:pPr>
      <w:r w:rsidRPr="00922FF5">
        <w:rPr>
          <w:sz w:val="24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D0C9C" w:rsidRDefault="00FD0C9C" w:rsidP="00922FF5">
      <w:pPr>
        <w:rPr>
          <w:rFonts w:ascii="Times New Roman" w:hAnsi="Times New Roman"/>
          <w:sz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0A4" w:rsidRDefault="00FB70A4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Таблица 8</w:t>
      </w:r>
    </w:p>
    <w:p w:rsidR="00FD0C9C" w:rsidRPr="00550C46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087986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567"/>
        <w:gridCol w:w="2461"/>
        <w:gridCol w:w="4111"/>
        <w:gridCol w:w="2835"/>
        <w:gridCol w:w="2551"/>
        <w:gridCol w:w="1984"/>
      </w:tblGrid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3E3F7F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FD0C9C" w:rsidRDefault="00FD0C9C" w:rsidP="00FD0C9C">
      <w:pPr>
        <w:tabs>
          <w:tab w:val="left" w:pos="1701"/>
        </w:tabs>
        <w:ind w:firstLine="709"/>
        <w:rPr>
          <w:rFonts w:ascii="Times New Roman" w:hAnsi="Times New Roman"/>
        </w:rPr>
      </w:pPr>
      <w:r w:rsidRPr="00FD0C9C">
        <w:rPr>
          <w:rFonts w:ascii="Times New Roman" w:eastAsia="Calibri" w:hAnsi="Times New Roman"/>
        </w:rPr>
        <w:t>* Предложения граждан по реализации национальных проектов Российской Федерации в Ханты-Мансийском районе</w:t>
      </w:r>
      <w:r>
        <w:rPr>
          <w:rFonts w:ascii="Times New Roman" w:eastAsia="Calibri" w:hAnsi="Times New Roman"/>
        </w:rPr>
        <w:t xml:space="preserve"> отсутствуют.</w:t>
      </w:r>
    </w:p>
    <w:p w:rsidR="00FD0C9C" w:rsidRPr="00FD0C9C" w:rsidRDefault="00FD0C9C" w:rsidP="00922FF5">
      <w:pPr>
        <w:rPr>
          <w:rFonts w:ascii="Times New Roman" w:hAnsi="Times New Roman"/>
        </w:rPr>
      </w:pPr>
    </w:p>
    <w:p w:rsidR="00FD0C9C" w:rsidRDefault="00FD0C9C" w:rsidP="00922FF5">
      <w:pPr>
        <w:rPr>
          <w:rFonts w:ascii="Times New Roman" w:hAnsi="Times New Roman"/>
          <w:sz w:val="28"/>
        </w:rPr>
      </w:pPr>
    </w:p>
    <w:p w:rsidR="00975F4C" w:rsidRDefault="00975F4C" w:rsidP="00922FF5">
      <w:pPr>
        <w:rPr>
          <w:rFonts w:ascii="Times New Roman" w:hAnsi="Times New Roman"/>
          <w:sz w:val="28"/>
        </w:rPr>
      </w:pPr>
    </w:p>
    <w:p w:rsidR="00975F4C" w:rsidRPr="00AC5E1B" w:rsidRDefault="00975F4C" w:rsidP="00975F4C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>Таблица 9</w:t>
      </w:r>
    </w:p>
    <w:p w:rsidR="00975F4C" w:rsidRPr="00AC5E1B" w:rsidRDefault="00975F4C" w:rsidP="00975F4C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на </w:t>
      </w:r>
      <w:r>
        <w:rPr>
          <w:rFonts w:ascii="Times New Roman" w:hAnsi="Times New Roman" w:cs="Times New Roman"/>
          <w:sz w:val="28"/>
          <w:szCs w:val="28"/>
        </w:rPr>
        <w:t>2019 – 2024 годы</w:t>
      </w:r>
      <w:r w:rsidR="005B187E">
        <w:rPr>
          <w:rFonts w:ascii="Times New Roman" w:hAnsi="Times New Roman" w:cs="Times New Roman"/>
          <w:sz w:val="28"/>
          <w:szCs w:val="28"/>
        </w:rPr>
        <w:t>*</w:t>
      </w:r>
    </w:p>
    <w:p w:rsidR="00975F4C" w:rsidRPr="00AC5E1B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2410"/>
        <w:gridCol w:w="2977"/>
        <w:gridCol w:w="2410"/>
        <w:gridCol w:w="3544"/>
      </w:tblGrid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3544" w:type="dxa"/>
            <w:shd w:val="clear" w:color="auto" w:fill="auto"/>
          </w:tcPr>
          <w:p w:rsidR="00975F4C" w:rsidRPr="00AC5E1B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AC5E1B" w:rsidTr="00975F4C">
        <w:tc>
          <w:tcPr>
            <w:tcW w:w="14426" w:type="dxa"/>
            <w:gridSpan w:val="6"/>
            <w:shd w:val="clear" w:color="auto" w:fill="auto"/>
          </w:tcPr>
          <w:p w:rsidR="00975F4C" w:rsidRPr="001823E8" w:rsidRDefault="0015526B" w:rsidP="00975F4C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F31B16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75F4C" w:rsidRPr="001823E8" w:rsidRDefault="00975F4C" w:rsidP="00975F4C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A25054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AC5E1B" w:rsidTr="00975F4C">
        <w:tc>
          <w:tcPr>
            <w:tcW w:w="675" w:type="dxa"/>
            <w:shd w:val="clear" w:color="auto" w:fill="auto"/>
          </w:tcPr>
          <w:p w:rsidR="001823E8" w:rsidRPr="008D5663" w:rsidRDefault="001823E8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2410" w:type="dxa"/>
            <w:shd w:val="clear" w:color="auto" w:fill="auto"/>
          </w:tcPr>
          <w:p w:rsidR="001823E8" w:rsidRDefault="001823E8" w:rsidP="00A25054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  <w:tc>
          <w:tcPr>
            <w:tcW w:w="2977" w:type="dxa"/>
            <w:shd w:val="clear" w:color="auto" w:fill="auto"/>
          </w:tcPr>
          <w:p w:rsidR="001823E8" w:rsidRDefault="001823E8" w:rsidP="00A25054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  <w:tc>
          <w:tcPr>
            <w:tcW w:w="3544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</w:tr>
    </w:tbl>
    <w:p w:rsidR="00731570" w:rsidRDefault="005B187E" w:rsidP="005B187E">
      <w:pPr>
        <w:ind w:firstLine="993"/>
        <w:jc w:val="both"/>
        <w:rPr>
          <w:rFonts w:ascii="Times New Roman" w:hAnsi="Times New Roman"/>
        </w:rPr>
      </w:pPr>
      <w:r w:rsidRPr="00AA27DC">
        <w:rPr>
          <w:rFonts w:ascii="Times New Roman" w:hAnsi="Times New Roman"/>
        </w:rPr>
        <w:t>*</w:t>
      </w:r>
      <w:r w:rsidR="0015526B" w:rsidRPr="00AA27DC">
        <w:rPr>
          <w:rFonts w:ascii="Times New Roman" w:hAnsi="Times New Roman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</w:p>
    <w:p w:rsidR="0015526B" w:rsidRPr="00731570" w:rsidRDefault="00731570" w:rsidP="005B187E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7315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A18B6" w:rsidRDefault="00FA18B6" w:rsidP="00FA18B6">
      <w:pPr>
        <w:ind w:firstLine="1134"/>
        <w:jc w:val="both"/>
        <w:rPr>
          <w:rFonts w:ascii="Times New Roman" w:hAnsi="Times New Roman"/>
          <w:sz w:val="28"/>
        </w:rPr>
      </w:pPr>
    </w:p>
    <w:p w:rsidR="002A2551" w:rsidRPr="00B93AD4" w:rsidRDefault="002A2551" w:rsidP="002A255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после его официального опубликования (обнародования).</w:t>
      </w:r>
    </w:p>
    <w:p w:rsidR="002A2551" w:rsidRPr="00B93AD4" w:rsidRDefault="002A2551" w:rsidP="002A2551">
      <w:pPr>
        <w:pStyle w:val="af0"/>
        <w:ind w:firstLine="702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A2551" w:rsidRPr="00B93AD4" w:rsidRDefault="002A2551" w:rsidP="002A255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на заместителя главы Ханты-Мансийского района </w:t>
      </w:r>
      <w:r w:rsidRPr="00B93AD4">
        <w:rPr>
          <w:rFonts w:ascii="Times New Roman" w:hAnsi="Times New Roman"/>
          <w:sz w:val="28"/>
          <w:szCs w:val="28"/>
        </w:rPr>
        <w:br/>
        <w:t>по социальным вопросам.</w:t>
      </w:r>
    </w:p>
    <w:p w:rsidR="006117D0" w:rsidRPr="00B93AD4" w:rsidRDefault="006117D0" w:rsidP="006117D0">
      <w:pPr>
        <w:jc w:val="right"/>
        <w:rPr>
          <w:rFonts w:ascii="Times New Roman" w:hAnsi="Times New Roman"/>
          <w:sz w:val="28"/>
        </w:rPr>
      </w:pPr>
    </w:p>
    <w:p w:rsidR="00FD0C9C" w:rsidRPr="00B93AD4" w:rsidRDefault="00FD0C9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Pr="00B93AD4" w:rsidRDefault="001F2FCD">
      <w:pPr>
        <w:pStyle w:val="af0"/>
        <w:ind w:firstLine="567"/>
        <w:jc w:val="both"/>
      </w:pPr>
    </w:p>
    <w:tbl>
      <w:tblPr>
        <w:tblW w:w="15253" w:type="dxa"/>
        <w:tblCellMar>
          <w:left w:w="57" w:type="dxa"/>
          <w:right w:w="57" w:type="dxa"/>
        </w:tblCellMar>
        <w:tblLook w:val="04A0"/>
      </w:tblPr>
      <w:tblGrid>
        <w:gridCol w:w="6294"/>
        <w:gridCol w:w="3544"/>
        <w:gridCol w:w="5415"/>
      </w:tblGrid>
      <w:tr w:rsidR="005747E5" w:rsidRPr="00B93AD4" w:rsidTr="004A497A">
        <w:trPr>
          <w:trHeight w:val="1443"/>
        </w:trPr>
        <w:tc>
          <w:tcPr>
            <w:tcW w:w="6294" w:type="dxa"/>
            <w:shd w:val="clear" w:color="auto" w:fill="auto"/>
          </w:tcPr>
          <w:p w:rsidR="005747E5" w:rsidRPr="00B93AD4" w:rsidRDefault="00297074" w:rsidP="0016723D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  <w:r w:rsidRPr="00297074">
              <w:rPr>
                <w:rFonts w:eastAsia="Calibri"/>
                <w:noProof/>
                <w:lang w:eastAsia="ru-RU"/>
              </w:rPr>
              <w:pict>
                <v:group id="Группа 4" o:spid="_x0000_s1026" style="position:absolute;left:0;text-align:left;margin-left:297.55pt;margin-top:3.3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m4cEA&#10;AADaAAAADwAAAGRycy9kb3ducmV2LnhtbESPQWvCQBSE74X+h+UJvRR9qbQiqauEgli9VcVeX7Ov&#10;STD7NuxuNf33riB4HGbmG2a26G2rTuxD40TDyygDxVI600ilYb9bDqegQiQx1DphDf8cYDF/fJhR&#10;btxZvvi0jZVKEAk5aahj7HLEUNZsKYxcx5K8X+ctxSR9hcbTOcFti+Msm6ClRtJCTR1/1Fwet39W&#10;A65t5OdmuS424pFfDyv8Kb61fhr0xTuoyH28h2/tT6PhDa5X0g3A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5uHBAAAA2gAAAA8AAAAAAAAAAAAAAAAAmAIAAGRycy9kb3du&#10;cmV2LnhtbFBLBQYAAAAABAAEAPUAAACGAwAAAAA=&#10;" filled="f" strokecolor="#a6a6a6" strokeweight="1pt">
                    <v:stroke joinstyle="miter"/>
                  </v:roundrect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20" o:title="gerb_okrug1"/>
                    <v:path arrowok="t"/>
                  </v:shape>
                </v:group>
              </w:pict>
            </w:r>
          </w:p>
          <w:p w:rsidR="005747E5" w:rsidRPr="00B93AD4" w:rsidRDefault="005747E5" w:rsidP="0016723D">
            <w:pPr>
              <w:pStyle w:val="af0"/>
              <w:jc w:val="both"/>
              <w:rPr>
                <w:rFonts w:eastAsia="Calibri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5747E5" w:rsidRPr="00B93AD4" w:rsidRDefault="005747E5" w:rsidP="0057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3"/>
          </w:p>
        </w:tc>
        <w:tc>
          <w:tcPr>
            <w:tcW w:w="3544" w:type="dxa"/>
            <w:shd w:val="clear" w:color="auto" w:fill="auto"/>
            <w:vAlign w:val="center"/>
          </w:tcPr>
          <w:p w:rsidR="005747E5" w:rsidRPr="00B93AD4" w:rsidRDefault="005747E5" w:rsidP="0016723D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bookmarkStart w:id="4" w:name="EdsText"/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ДОКУМЕНТ ПОДПИСАН</w:t>
            </w:r>
          </w:p>
          <w:p w:rsidR="005747E5" w:rsidRPr="00B93AD4" w:rsidRDefault="005747E5" w:rsidP="0016723D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ЭЛЕКТРОННОЙ ПОДПИСЬЮ</w:t>
            </w:r>
          </w:p>
          <w:p w:rsidR="005747E5" w:rsidRPr="00B93AD4" w:rsidRDefault="005747E5" w:rsidP="0016723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8"/>
                <w:szCs w:val="8"/>
              </w:rPr>
            </w:pPr>
          </w:p>
          <w:p w:rsidR="005747E5" w:rsidRPr="00B93AD4" w:rsidRDefault="005747E5" w:rsidP="0016723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Сертификат  [Номер сертификата 1]</w:t>
            </w:r>
          </w:p>
          <w:p w:rsidR="005747E5" w:rsidRPr="00B93AD4" w:rsidRDefault="005747E5" w:rsidP="0016723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Владелец [Владелец сертификата 1]</w:t>
            </w:r>
          </w:p>
          <w:p w:rsidR="005747E5" w:rsidRPr="00B93AD4" w:rsidRDefault="005747E5" w:rsidP="0016723D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Действителен с [ДатаС 1] по [ДатаПо 1]</w:t>
            </w:r>
            <w:bookmarkEnd w:id="4"/>
          </w:p>
        </w:tc>
        <w:tc>
          <w:tcPr>
            <w:tcW w:w="5415" w:type="dxa"/>
            <w:shd w:val="clear" w:color="auto" w:fill="auto"/>
          </w:tcPr>
          <w:p w:rsidR="005747E5" w:rsidRPr="00B93AD4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47E5" w:rsidRPr="00B93AD4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7E5" w:rsidRPr="00B93AD4" w:rsidRDefault="005747E5" w:rsidP="004A4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15526B">
      <w:headerReference w:type="even" r:id="rId21"/>
      <w:headerReference w:type="default" r:id="rId22"/>
      <w:headerReference w:type="first" r:id="rId23"/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090" w:rsidRDefault="00F16090">
      <w:r>
        <w:separator/>
      </w:r>
    </w:p>
  </w:endnote>
  <w:endnote w:type="continuationSeparator" w:id="0">
    <w:p w:rsidR="00F16090" w:rsidRDefault="00F16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090" w:rsidRDefault="00F16090">
      <w:r>
        <w:separator/>
      </w:r>
    </w:p>
  </w:footnote>
  <w:footnote w:type="continuationSeparator" w:id="0">
    <w:p w:rsidR="00F16090" w:rsidRDefault="00F16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076638"/>
      <w:docPartObj>
        <w:docPartGallery w:val="Page Numbers (Top of Page)"/>
        <w:docPartUnique/>
      </w:docPartObj>
    </w:sdtPr>
    <w:sdtContent>
      <w:p w:rsidR="0002781A" w:rsidRDefault="00297074" w:rsidP="004E4398">
        <w:pPr>
          <w:pStyle w:val="af1"/>
          <w:jc w:val="center"/>
        </w:pPr>
        <w:r w:rsidRPr="007D3587">
          <w:rPr>
            <w:sz w:val="26"/>
            <w:szCs w:val="26"/>
          </w:rPr>
          <w:fldChar w:fldCharType="begin"/>
        </w:r>
        <w:r w:rsidR="0002781A" w:rsidRPr="007D3587">
          <w:rPr>
            <w:sz w:val="26"/>
            <w:szCs w:val="26"/>
          </w:rPr>
          <w:instrText>PAGE   \* MERGEFORMAT</w:instrText>
        </w:r>
        <w:r w:rsidRPr="007D3587">
          <w:rPr>
            <w:sz w:val="26"/>
            <w:szCs w:val="26"/>
          </w:rPr>
          <w:fldChar w:fldCharType="separate"/>
        </w:r>
        <w:r w:rsidR="00BD2058">
          <w:rPr>
            <w:noProof/>
            <w:sz w:val="26"/>
            <w:szCs w:val="26"/>
          </w:rPr>
          <w:t>10</w:t>
        </w:r>
        <w:r w:rsidRPr="007D3587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1A" w:rsidRDefault="0002781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1A" w:rsidRDefault="00297074">
    <w:pPr>
      <w:pStyle w:val="af1"/>
      <w:jc w:val="center"/>
    </w:pPr>
    <w:r>
      <w:rPr>
        <w:noProof/>
      </w:rPr>
      <w:fldChar w:fldCharType="begin"/>
    </w:r>
    <w:r w:rsidR="0002781A">
      <w:rPr>
        <w:noProof/>
      </w:rPr>
      <w:instrText xml:space="preserve"> PAGE </w:instrText>
    </w:r>
    <w:r>
      <w:rPr>
        <w:noProof/>
      </w:rPr>
      <w:fldChar w:fldCharType="separate"/>
    </w:r>
    <w:r w:rsidR="00BD2058">
      <w:rPr>
        <w:noProof/>
      </w:rPr>
      <w:t>41</w:t>
    </w:r>
    <w:r>
      <w:rPr>
        <w:noProof/>
      </w:rPr>
      <w:fldChar w:fldCharType="end"/>
    </w:r>
  </w:p>
  <w:p w:rsidR="0002781A" w:rsidRDefault="0002781A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1A" w:rsidRDefault="000278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0"/>
  </w:num>
  <w:num w:numId="12">
    <w:abstractNumId w:val="19"/>
  </w:num>
  <w:num w:numId="13">
    <w:abstractNumId w:val="18"/>
  </w:num>
  <w:num w:numId="14">
    <w:abstractNumId w:val="29"/>
  </w:num>
  <w:num w:numId="15">
    <w:abstractNumId w:val="39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6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1"/>
  </w:num>
  <w:num w:numId="31">
    <w:abstractNumId w:val="31"/>
  </w:num>
  <w:num w:numId="32">
    <w:abstractNumId w:val="27"/>
  </w:num>
  <w:num w:numId="33">
    <w:abstractNumId w:val="37"/>
  </w:num>
  <w:num w:numId="34">
    <w:abstractNumId w:val="38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8078F"/>
    <w:rsid w:val="00003BD0"/>
    <w:rsid w:val="00007329"/>
    <w:rsid w:val="00015A26"/>
    <w:rsid w:val="000255FA"/>
    <w:rsid w:val="0002781A"/>
    <w:rsid w:val="000416CF"/>
    <w:rsid w:val="00042D77"/>
    <w:rsid w:val="0004526E"/>
    <w:rsid w:val="00060976"/>
    <w:rsid w:val="000726A2"/>
    <w:rsid w:val="0007606D"/>
    <w:rsid w:val="00087BD8"/>
    <w:rsid w:val="00091C5A"/>
    <w:rsid w:val="00094D48"/>
    <w:rsid w:val="000968CC"/>
    <w:rsid w:val="00096A9D"/>
    <w:rsid w:val="0009784A"/>
    <w:rsid w:val="000B06A7"/>
    <w:rsid w:val="000B2907"/>
    <w:rsid w:val="000C1CAC"/>
    <w:rsid w:val="000C2D43"/>
    <w:rsid w:val="000D1DF2"/>
    <w:rsid w:val="000E213B"/>
    <w:rsid w:val="000E34B2"/>
    <w:rsid w:val="000E71D5"/>
    <w:rsid w:val="000F00BF"/>
    <w:rsid w:val="000F2BEC"/>
    <w:rsid w:val="001029B2"/>
    <w:rsid w:val="00106F3C"/>
    <w:rsid w:val="00112D7D"/>
    <w:rsid w:val="0011334E"/>
    <w:rsid w:val="00120591"/>
    <w:rsid w:val="001250DD"/>
    <w:rsid w:val="00136445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0BC"/>
    <w:rsid w:val="001754C5"/>
    <w:rsid w:val="00176149"/>
    <w:rsid w:val="00180058"/>
    <w:rsid w:val="001823E8"/>
    <w:rsid w:val="001B22EF"/>
    <w:rsid w:val="001B49F3"/>
    <w:rsid w:val="001B50DD"/>
    <w:rsid w:val="001B6FFF"/>
    <w:rsid w:val="001C053D"/>
    <w:rsid w:val="001D1796"/>
    <w:rsid w:val="001D378B"/>
    <w:rsid w:val="001D3BCC"/>
    <w:rsid w:val="001D3D37"/>
    <w:rsid w:val="001D77AE"/>
    <w:rsid w:val="001E0AA2"/>
    <w:rsid w:val="001E7CE4"/>
    <w:rsid w:val="001F2FCD"/>
    <w:rsid w:val="001F3CA6"/>
    <w:rsid w:val="002004C9"/>
    <w:rsid w:val="00200C38"/>
    <w:rsid w:val="00201163"/>
    <w:rsid w:val="002103BE"/>
    <w:rsid w:val="00221417"/>
    <w:rsid w:val="00223C8E"/>
    <w:rsid w:val="00243942"/>
    <w:rsid w:val="002554FC"/>
    <w:rsid w:val="00260576"/>
    <w:rsid w:val="00284FCE"/>
    <w:rsid w:val="00285B5E"/>
    <w:rsid w:val="00291A23"/>
    <w:rsid w:val="002929D1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4E35"/>
    <w:rsid w:val="002D0856"/>
    <w:rsid w:val="002D2F35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20072"/>
    <w:rsid w:val="003213BC"/>
    <w:rsid w:val="0032224B"/>
    <w:rsid w:val="00322A6F"/>
    <w:rsid w:val="003429F1"/>
    <w:rsid w:val="00350C22"/>
    <w:rsid w:val="00351633"/>
    <w:rsid w:val="00356C91"/>
    <w:rsid w:val="00357AD5"/>
    <w:rsid w:val="003631A2"/>
    <w:rsid w:val="00366202"/>
    <w:rsid w:val="00372043"/>
    <w:rsid w:val="003724E6"/>
    <w:rsid w:val="0037347F"/>
    <w:rsid w:val="00374A78"/>
    <w:rsid w:val="00374BE5"/>
    <w:rsid w:val="003768D2"/>
    <w:rsid w:val="003832CC"/>
    <w:rsid w:val="003845CB"/>
    <w:rsid w:val="0038716E"/>
    <w:rsid w:val="00390A1E"/>
    <w:rsid w:val="003A2D4B"/>
    <w:rsid w:val="003A583E"/>
    <w:rsid w:val="003B73FC"/>
    <w:rsid w:val="003C0FE6"/>
    <w:rsid w:val="003D5B41"/>
    <w:rsid w:val="003E1C28"/>
    <w:rsid w:val="003E3F7F"/>
    <w:rsid w:val="003E62DD"/>
    <w:rsid w:val="003F6777"/>
    <w:rsid w:val="00401577"/>
    <w:rsid w:val="00402087"/>
    <w:rsid w:val="00404E1D"/>
    <w:rsid w:val="00405D66"/>
    <w:rsid w:val="00407F0D"/>
    <w:rsid w:val="00412F1F"/>
    <w:rsid w:val="00414809"/>
    <w:rsid w:val="0041733E"/>
    <w:rsid w:val="00422CB1"/>
    <w:rsid w:val="0042386B"/>
    <w:rsid w:val="00426512"/>
    <w:rsid w:val="00426624"/>
    <w:rsid w:val="004336EB"/>
    <w:rsid w:val="00434D24"/>
    <w:rsid w:val="00437C33"/>
    <w:rsid w:val="00444EBC"/>
    <w:rsid w:val="00455062"/>
    <w:rsid w:val="00461A72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B02CE"/>
    <w:rsid w:val="004B53A4"/>
    <w:rsid w:val="004B589A"/>
    <w:rsid w:val="004B5D0F"/>
    <w:rsid w:val="004C3BE6"/>
    <w:rsid w:val="004C6800"/>
    <w:rsid w:val="004C7A90"/>
    <w:rsid w:val="004D11C8"/>
    <w:rsid w:val="004D1439"/>
    <w:rsid w:val="004D245C"/>
    <w:rsid w:val="004D35CF"/>
    <w:rsid w:val="004E0A4D"/>
    <w:rsid w:val="004E4398"/>
    <w:rsid w:val="004E6637"/>
    <w:rsid w:val="004E77A6"/>
    <w:rsid w:val="0051131E"/>
    <w:rsid w:val="00514E40"/>
    <w:rsid w:val="005163EA"/>
    <w:rsid w:val="00520FE1"/>
    <w:rsid w:val="005219FA"/>
    <w:rsid w:val="00522213"/>
    <w:rsid w:val="00522CC5"/>
    <w:rsid w:val="0052622C"/>
    <w:rsid w:val="00532050"/>
    <w:rsid w:val="0054209D"/>
    <w:rsid w:val="00556FFB"/>
    <w:rsid w:val="00557573"/>
    <w:rsid w:val="00563399"/>
    <w:rsid w:val="005642CF"/>
    <w:rsid w:val="00567466"/>
    <w:rsid w:val="0057109C"/>
    <w:rsid w:val="005747E5"/>
    <w:rsid w:val="00576B77"/>
    <w:rsid w:val="005A028C"/>
    <w:rsid w:val="005B1417"/>
    <w:rsid w:val="005B187E"/>
    <w:rsid w:val="005C2BFB"/>
    <w:rsid w:val="005C41FE"/>
    <w:rsid w:val="005C4E43"/>
    <w:rsid w:val="005D0AD9"/>
    <w:rsid w:val="005D24CF"/>
    <w:rsid w:val="005D613F"/>
    <w:rsid w:val="005D6C25"/>
    <w:rsid w:val="005E6E9A"/>
    <w:rsid w:val="005F3328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22434"/>
    <w:rsid w:val="006339EA"/>
    <w:rsid w:val="00634AAF"/>
    <w:rsid w:val="00647A4A"/>
    <w:rsid w:val="00661473"/>
    <w:rsid w:val="00665D16"/>
    <w:rsid w:val="00666F1F"/>
    <w:rsid w:val="00683152"/>
    <w:rsid w:val="006910B8"/>
    <w:rsid w:val="00692F78"/>
    <w:rsid w:val="006A0000"/>
    <w:rsid w:val="006A2229"/>
    <w:rsid w:val="006A232B"/>
    <w:rsid w:val="006A7814"/>
    <w:rsid w:val="006B1C29"/>
    <w:rsid w:val="006B31BE"/>
    <w:rsid w:val="006C23CF"/>
    <w:rsid w:val="006D43C8"/>
    <w:rsid w:val="006D4425"/>
    <w:rsid w:val="006D4916"/>
    <w:rsid w:val="006D52E8"/>
    <w:rsid w:val="006E4F76"/>
    <w:rsid w:val="006E517A"/>
    <w:rsid w:val="007010F2"/>
    <w:rsid w:val="00702C4E"/>
    <w:rsid w:val="0070546F"/>
    <w:rsid w:val="007168FC"/>
    <w:rsid w:val="00716AE9"/>
    <w:rsid w:val="007206AA"/>
    <w:rsid w:val="007306D8"/>
    <w:rsid w:val="00731570"/>
    <w:rsid w:val="00733179"/>
    <w:rsid w:val="00737A70"/>
    <w:rsid w:val="0074048A"/>
    <w:rsid w:val="00744B90"/>
    <w:rsid w:val="007455D4"/>
    <w:rsid w:val="00750A6B"/>
    <w:rsid w:val="007552D1"/>
    <w:rsid w:val="0076147B"/>
    <w:rsid w:val="0076538B"/>
    <w:rsid w:val="007660EF"/>
    <w:rsid w:val="007703C9"/>
    <w:rsid w:val="00776B7D"/>
    <w:rsid w:val="00781528"/>
    <w:rsid w:val="00783A3A"/>
    <w:rsid w:val="00787BFA"/>
    <w:rsid w:val="00791EF3"/>
    <w:rsid w:val="007A0081"/>
    <w:rsid w:val="007A355A"/>
    <w:rsid w:val="007A6296"/>
    <w:rsid w:val="007B3D0B"/>
    <w:rsid w:val="007B6531"/>
    <w:rsid w:val="007B6FA3"/>
    <w:rsid w:val="007C0538"/>
    <w:rsid w:val="007C3188"/>
    <w:rsid w:val="007C3F71"/>
    <w:rsid w:val="007C43BA"/>
    <w:rsid w:val="007C5216"/>
    <w:rsid w:val="007D3C25"/>
    <w:rsid w:val="007D66B6"/>
    <w:rsid w:val="007E1E8E"/>
    <w:rsid w:val="007E5933"/>
    <w:rsid w:val="007E7A7B"/>
    <w:rsid w:val="00804749"/>
    <w:rsid w:val="00833B9D"/>
    <w:rsid w:val="00837960"/>
    <w:rsid w:val="00842DEB"/>
    <w:rsid w:val="008446FE"/>
    <w:rsid w:val="00846597"/>
    <w:rsid w:val="00861092"/>
    <w:rsid w:val="008648AB"/>
    <w:rsid w:val="00867157"/>
    <w:rsid w:val="0087123D"/>
    <w:rsid w:val="00871A9F"/>
    <w:rsid w:val="00876DF9"/>
    <w:rsid w:val="00881A73"/>
    <w:rsid w:val="008848C5"/>
    <w:rsid w:val="00886320"/>
    <w:rsid w:val="008950E5"/>
    <w:rsid w:val="008A6296"/>
    <w:rsid w:val="008A7469"/>
    <w:rsid w:val="008B1329"/>
    <w:rsid w:val="008B4DBE"/>
    <w:rsid w:val="008C2646"/>
    <w:rsid w:val="008C61DE"/>
    <w:rsid w:val="008D07CF"/>
    <w:rsid w:val="008D42E3"/>
    <w:rsid w:val="008D7428"/>
    <w:rsid w:val="008E1747"/>
    <w:rsid w:val="008E265F"/>
    <w:rsid w:val="008E5084"/>
    <w:rsid w:val="008E5A8F"/>
    <w:rsid w:val="008E7CD6"/>
    <w:rsid w:val="008F1F3D"/>
    <w:rsid w:val="008F3B70"/>
    <w:rsid w:val="008F4167"/>
    <w:rsid w:val="00900847"/>
    <w:rsid w:val="00903101"/>
    <w:rsid w:val="009035DF"/>
    <w:rsid w:val="009141EA"/>
    <w:rsid w:val="00916AF7"/>
    <w:rsid w:val="00922FF5"/>
    <w:rsid w:val="00923740"/>
    <w:rsid w:val="009336E8"/>
    <w:rsid w:val="009344BE"/>
    <w:rsid w:val="00940DDA"/>
    <w:rsid w:val="009452E2"/>
    <w:rsid w:val="00945E1E"/>
    <w:rsid w:val="00967488"/>
    <w:rsid w:val="00975F4C"/>
    <w:rsid w:val="009911D8"/>
    <w:rsid w:val="00994417"/>
    <w:rsid w:val="0099613B"/>
    <w:rsid w:val="009A69E9"/>
    <w:rsid w:val="009D7214"/>
    <w:rsid w:val="009E0D95"/>
    <w:rsid w:val="009E5689"/>
    <w:rsid w:val="009F3C26"/>
    <w:rsid w:val="00A039C6"/>
    <w:rsid w:val="00A05223"/>
    <w:rsid w:val="00A16109"/>
    <w:rsid w:val="00A17170"/>
    <w:rsid w:val="00A17D8C"/>
    <w:rsid w:val="00A25054"/>
    <w:rsid w:val="00A26F63"/>
    <w:rsid w:val="00A329E8"/>
    <w:rsid w:val="00A34BCE"/>
    <w:rsid w:val="00A36B57"/>
    <w:rsid w:val="00A50D00"/>
    <w:rsid w:val="00A51661"/>
    <w:rsid w:val="00A53CD9"/>
    <w:rsid w:val="00A632DC"/>
    <w:rsid w:val="00A7259D"/>
    <w:rsid w:val="00A82824"/>
    <w:rsid w:val="00A83FAC"/>
    <w:rsid w:val="00A91EAB"/>
    <w:rsid w:val="00AA006F"/>
    <w:rsid w:val="00AA2257"/>
    <w:rsid w:val="00AA27DC"/>
    <w:rsid w:val="00AA2981"/>
    <w:rsid w:val="00AB3522"/>
    <w:rsid w:val="00AB5EA3"/>
    <w:rsid w:val="00AB6085"/>
    <w:rsid w:val="00AB6A5F"/>
    <w:rsid w:val="00AC01F1"/>
    <w:rsid w:val="00AC4D1A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74AA"/>
    <w:rsid w:val="00B17B09"/>
    <w:rsid w:val="00B20EF1"/>
    <w:rsid w:val="00B324FF"/>
    <w:rsid w:val="00B326D9"/>
    <w:rsid w:val="00B40960"/>
    <w:rsid w:val="00B40AEE"/>
    <w:rsid w:val="00B42F3B"/>
    <w:rsid w:val="00B4300E"/>
    <w:rsid w:val="00B473D8"/>
    <w:rsid w:val="00B51329"/>
    <w:rsid w:val="00B57E58"/>
    <w:rsid w:val="00B62B3C"/>
    <w:rsid w:val="00B71EE9"/>
    <w:rsid w:val="00B76DFE"/>
    <w:rsid w:val="00B81F1B"/>
    <w:rsid w:val="00B82755"/>
    <w:rsid w:val="00B91B8D"/>
    <w:rsid w:val="00B9258E"/>
    <w:rsid w:val="00B93AD4"/>
    <w:rsid w:val="00B95193"/>
    <w:rsid w:val="00BA66DB"/>
    <w:rsid w:val="00BB0B4B"/>
    <w:rsid w:val="00BC3E56"/>
    <w:rsid w:val="00BC44B9"/>
    <w:rsid w:val="00BC7435"/>
    <w:rsid w:val="00BD2058"/>
    <w:rsid w:val="00BE0592"/>
    <w:rsid w:val="00BE3E7E"/>
    <w:rsid w:val="00BE6B16"/>
    <w:rsid w:val="00BF509C"/>
    <w:rsid w:val="00BF5899"/>
    <w:rsid w:val="00C06E21"/>
    <w:rsid w:val="00C10FCE"/>
    <w:rsid w:val="00C115F8"/>
    <w:rsid w:val="00C2270C"/>
    <w:rsid w:val="00C26DEA"/>
    <w:rsid w:val="00C32712"/>
    <w:rsid w:val="00C374F9"/>
    <w:rsid w:val="00C4303C"/>
    <w:rsid w:val="00C46197"/>
    <w:rsid w:val="00C46744"/>
    <w:rsid w:val="00C63119"/>
    <w:rsid w:val="00C637CB"/>
    <w:rsid w:val="00C64BFF"/>
    <w:rsid w:val="00C66604"/>
    <w:rsid w:val="00C70D20"/>
    <w:rsid w:val="00C73E8A"/>
    <w:rsid w:val="00C769C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54F4"/>
    <w:rsid w:val="00CB7D62"/>
    <w:rsid w:val="00CC0015"/>
    <w:rsid w:val="00CC0D3F"/>
    <w:rsid w:val="00CC4B58"/>
    <w:rsid w:val="00CD09D9"/>
    <w:rsid w:val="00CD7B47"/>
    <w:rsid w:val="00CF2CCF"/>
    <w:rsid w:val="00CF58ED"/>
    <w:rsid w:val="00D00060"/>
    <w:rsid w:val="00D01420"/>
    <w:rsid w:val="00D02EDE"/>
    <w:rsid w:val="00D151E9"/>
    <w:rsid w:val="00D200CD"/>
    <w:rsid w:val="00D230F4"/>
    <w:rsid w:val="00D2593D"/>
    <w:rsid w:val="00D30213"/>
    <w:rsid w:val="00D317E5"/>
    <w:rsid w:val="00D3269C"/>
    <w:rsid w:val="00D4358B"/>
    <w:rsid w:val="00D44D47"/>
    <w:rsid w:val="00D55E66"/>
    <w:rsid w:val="00D6432A"/>
    <w:rsid w:val="00D73740"/>
    <w:rsid w:val="00D73DDA"/>
    <w:rsid w:val="00D84279"/>
    <w:rsid w:val="00DB497F"/>
    <w:rsid w:val="00DB50D8"/>
    <w:rsid w:val="00DB5D09"/>
    <w:rsid w:val="00DB5DA4"/>
    <w:rsid w:val="00DB6B66"/>
    <w:rsid w:val="00DD202C"/>
    <w:rsid w:val="00DE0E5A"/>
    <w:rsid w:val="00DE5274"/>
    <w:rsid w:val="00DF716E"/>
    <w:rsid w:val="00DF7FE2"/>
    <w:rsid w:val="00E00968"/>
    <w:rsid w:val="00E01453"/>
    <w:rsid w:val="00E05809"/>
    <w:rsid w:val="00E167AD"/>
    <w:rsid w:val="00E25194"/>
    <w:rsid w:val="00E25E43"/>
    <w:rsid w:val="00E27FCF"/>
    <w:rsid w:val="00E301E8"/>
    <w:rsid w:val="00E327B6"/>
    <w:rsid w:val="00E3742C"/>
    <w:rsid w:val="00E37B04"/>
    <w:rsid w:val="00E44CAA"/>
    <w:rsid w:val="00E52987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8604F"/>
    <w:rsid w:val="00E97944"/>
    <w:rsid w:val="00EB0DED"/>
    <w:rsid w:val="00EB4B17"/>
    <w:rsid w:val="00EC0474"/>
    <w:rsid w:val="00EC7F39"/>
    <w:rsid w:val="00ED256E"/>
    <w:rsid w:val="00ED3736"/>
    <w:rsid w:val="00ED7A1B"/>
    <w:rsid w:val="00EE52E4"/>
    <w:rsid w:val="00EE5B32"/>
    <w:rsid w:val="00EE5D11"/>
    <w:rsid w:val="00EE631D"/>
    <w:rsid w:val="00EF36A4"/>
    <w:rsid w:val="00F0785E"/>
    <w:rsid w:val="00F12500"/>
    <w:rsid w:val="00F16090"/>
    <w:rsid w:val="00F2258F"/>
    <w:rsid w:val="00F247A2"/>
    <w:rsid w:val="00F25066"/>
    <w:rsid w:val="00F25F01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6286D"/>
    <w:rsid w:val="00F66206"/>
    <w:rsid w:val="00F81E39"/>
    <w:rsid w:val="00F81FE8"/>
    <w:rsid w:val="00F85D53"/>
    <w:rsid w:val="00F9501E"/>
    <w:rsid w:val="00FA00B3"/>
    <w:rsid w:val="00FA18B6"/>
    <w:rsid w:val="00FA601C"/>
    <w:rsid w:val="00FB0CBC"/>
    <w:rsid w:val="00FB407C"/>
    <w:rsid w:val="00FB70A4"/>
    <w:rsid w:val="00FC0A71"/>
    <w:rsid w:val="00FC650F"/>
    <w:rsid w:val="00FD0C9C"/>
    <w:rsid w:val="00FD2BEB"/>
    <w:rsid w:val="00FE326F"/>
    <w:rsid w:val="00FE37C3"/>
    <w:rsid w:val="00FE43E9"/>
    <w:rsid w:val="00FE623E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eader" Target="header4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19A3-5AFD-42C6-A6F1-004303F6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4294964844</TotalTime>
  <Pages>44</Pages>
  <Words>12031</Words>
  <Characters>68581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Admin</cp:lastModifiedBy>
  <cp:revision>92</cp:revision>
  <cp:lastPrinted>2020-01-15T12:22:00Z</cp:lastPrinted>
  <dcterms:created xsi:type="dcterms:W3CDTF">2019-10-17T05:28:00Z</dcterms:created>
  <dcterms:modified xsi:type="dcterms:W3CDTF">2020-02-03T10:13:00Z</dcterms:modified>
</cp:coreProperties>
</file>